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7183" w:type="dxa"/>
        <w:tblBorders>
          <w:insideH w:val="single" w:sz="4" w:space="0" w:color="auto"/>
        </w:tblBorders>
        <w:tblLook w:val="01E0"/>
      </w:tblPr>
      <w:tblGrid>
        <w:gridCol w:w="4206"/>
        <w:gridCol w:w="2977"/>
      </w:tblGrid>
      <w:tr w:rsidR="00484FD4" w:rsidRPr="00003741" w:rsidTr="00053795">
        <w:trPr>
          <w:trHeight w:val="853"/>
        </w:trPr>
        <w:tc>
          <w:tcPr>
            <w:tcW w:w="4206" w:type="dxa"/>
          </w:tcPr>
          <w:p w:rsidR="00484FD4" w:rsidRPr="00003741" w:rsidRDefault="00484FD4" w:rsidP="00053795">
            <w:pPr>
              <w:ind w:right="-142"/>
              <w:rPr>
                <w:b/>
                <w:sz w:val="28"/>
                <w:szCs w:val="28"/>
              </w:rPr>
            </w:pPr>
            <w:r w:rsidRPr="00762A45">
              <w:rPr>
                <w:b/>
                <w:noProof/>
                <w:sz w:val="28"/>
              </w:rPr>
              <w:t xml:space="preserve">                 </w:t>
            </w:r>
            <w:r>
              <w:rPr>
                <w:b/>
                <w:noProof/>
                <w:sz w:val="28"/>
              </w:rPr>
              <w:t xml:space="preserve">                         </w:t>
            </w:r>
            <w:r w:rsidRPr="00762A45">
              <w:rPr>
                <w:b/>
                <w:noProof/>
                <w:sz w:val="28"/>
              </w:rPr>
              <w:t xml:space="preserve">     </w:t>
            </w:r>
            <w:r w:rsidR="00881BA6">
              <w:rPr>
                <w:b/>
                <w:noProof/>
                <w:sz w:val="28"/>
              </w:rPr>
              <w:drawing>
                <wp:inline distT="0" distB="0" distL="0" distR="0">
                  <wp:extent cx="390525" cy="571500"/>
                  <wp:effectExtent l="1905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84FD4" w:rsidRPr="00003741" w:rsidRDefault="00484FD4" w:rsidP="0005379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4FD4" w:rsidRPr="00AE1D0B" w:rsidRDefault="00484FD4" w:rsidP="00484FD4">
      <w:pPr>
        <w:ind w:right="-284"/>
        <w:rPr>
          <w:b/>
          <w:caps/>
          <w:sz w:val="4"/>
          <w:szCs w:val="28"/>
        </w:rPr>
      </w:pPr>
    </w:p>
    <w:p w:rsidR="00484FD4" w:rsidRPr="00003741" w:rsidRDefault="00484FD4" w:rsidP="00484FD4">
      <w:pPr>
        <w:keepNext/>
        <w:overflowPunct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003741">
        <w:rPr>
          <w:b/>
          <w:bCs/>
          <w:sz w:val="28"/>
          <w:szCs w:val="28"/>
        </w:rPr>
        <w:t xml:space="preserve">АДМИНИСТРАЦИЯ </w:t>
      </w:r>
      <w:r w:rsidRPr="000036FC">
        <w:rPr>
          <w:b/>
          <w:bCs/>
          <w:sz w:val="28"/>
          <w:szCs w:val="28"/>
        </w:rPr>
        <w:t>СТАРОСОКУЛАКСКОГО</w:t>
      </w:r>
      <w:r w:rsidRPr="00003741">
        <w:rPr>
          <w:b/>
          <w:bCs/>
          <w:sz w:val="28"/>
          <w:szCs w:val="28"/>
        </w:rPr>
        <w:t xml:space="preserve"> СЕЛЬСОВЕТА САРАКТАШСКОГО РАЙОНА ОРЕНБУРГСКОЙ ОБЛАСТИ</w:t>
      </w:r>
    </w:p>
    <w:p w:rsidR="00484FD4" w:rsidRDefault="00484FD4" w:rsidP="001959AF">
      <w:pPr>
        <w:jc w:val="center"/>
        <w:rPr>
          <w:b/>
          <w:sz w:val="34"/>
          <w:szCs w:val="34"/>
        </w:rPr>
      </w:pPr>
    </w:p>
    <w:p w:rsidR="001959AF" w:rsidRPr="001959AF" w:rsidRDefault="001959AF" w:rsidP="001959AF">
      <w:pPr>
        <w:jc w:val="center"/>
        <w:rPr>
          <w:b/>
          <w:sz w:val="34"/>
          <w:szCs w:val="34"/>
        </w:rPr>
      </w:pPr>
      <w:r w:rsidRPr="001959AF">
        <w:rPr>
          <w:b/>
          <w:sz w:val="34"/>
          <w:szCs w:val="34"/>
        </w:rPr>
        <w:t>П О С Т А Н О В Л Е Н И Е</w:t>
      </w:r>
    </w:p>
    <w:p w:rsidR="001959AF" w:rsidRPr="009578B2" w:rsidRDefault="001959AF" w:rsidP="001959AF">
      <w:pPr>
        <w:jc w:val="center"/>
        <w:rPr>
          <w:b/>
          <w:sz w:val="28"/>
          <w:szCs w:val="28"/>
        </w:rPr>
      </w:pPr>
      <w:r w:rsidRPr="001959AF">
        <w:rPr>
          <w:b/>
          <w:sz w:val="32"/>
          <w:szCs w:val="32"/>
        </w:rPr>
        <w:t>__________________________________________________________</w:t>
      </w:r>
    </w:p>
    <w:p w:rsidR="001959AF" w:rsidRPr="00003741" w:rsidRDefault="00484FD4" w:rsidP="001959AF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1959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959AF">
        <w:rPr>
          <w:sz w:val="28"/>
          <w:szCs w:val="28"/>
        </w:rPr>
        <w:t>.2023</w:t>
      </w:r>
      <w:r w:rsidR="001959AF" w:rsidRPr="00003741">
        <w:rPr>
          <w:sz w:val="28"/>
          <w:szCs w:val="28"/>
        </w:rPr>
        <w:t xml:space="preserve"> </w:t>
      </w:r>
      <w:r w:rsidR="001959AF" w:rsidRPr="00003741">
        <w:rPr>
          <w:sz w:val="28"/>
          <w:szCs w:val="28"/>
        </w:rPr>
        <w:tab/>
      </w:r>
      <w:r w:rsidR="001959AF" w:rsidRPr="00003741">
        <w:rPr>
          <w:sz w:val="28"/>
          <w:szCs w:val="28"/>
        </w:rPr>
        <w:tab/>
      </w:r>
      <w:r w:rsidR="001959AF" w:rsidRPr="0000374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959AF" w:rsidRPr="00003741">
        <w:rPr>
          <w:sz w:val="28"/>
          <w:szCs w:val="28"/>
        </w:rPr>
        <w:t xml:space="preserve">с. </w:t>
      </w:r>
      <w:r>
        <w:rPr>
          <w:sz w:val="28"/>
          <w:szCs w:val="28"/>
        </w:rPr>
        <w:t>Старый Сокулак</w:t>
      </w:r>
      <w:r w:rsidR="001959AF" w:rsidRPr="00003741">
        <w:rPr>
          <w:sz w:val="28"/>
          <w:szCs w:val="28"/>
        </w:rPr>
        <w:tab/>
      </w:r>
      <w:r w:rsidR="001959AF" w:rsidRPr="00003741">
        <w:rPr>
          <w:sz w:val="28"/>
          <w:szCs w:val="28"/>
        </w:rPr>
        <w:tab/>
      </w:r>
      <w:r w:rsidR="001959AF" w:rsidRPr="00003741">
        <w:rPr>
          <w:sz w:val="28"/>
          <w:szCs w:val="28"/>
        </w:rPr>
        <w:tab/>
      </w:r>
      <w:r w:rsidR="001959AF" w:rsidRPr="00003741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15</w:t>
      </w:r>
      <w:r w:rsidR="001959AF">
        <w:rPr>
          <w:sz w:val="28"/>
          <w:szCs w:val="28"/>
        </w:rPr>
        <w:t>-п</w:t>
      </w:r>
    </w:p>
    <w:p w:rsidR="001959AF" w:rsidRDefault="001959AF" w:rsidP="001959A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1959AF" w:rsidTr="005E51D0">
        <w:trPr>
          <w:trHeight w:val="1000"/>
        </w:trPr>
        <w:tc>
          <w:tcPr>
            <w:tcW w:w="8491" w:type="dxa"/>
          </w:tcPr>
          <w:p w:rsidR="001959AF" w:rsidRPr="001959AF" w:rsidRDefault="001959AF" w:rsidP="001959AF">
            <w:pPr>
              <w:pStyle w:val="a4"/>
              <w:kinsoku w:val="0"/>
              <w:overflowPunct w:val="0"/>
              <w:spacing w:line="20" w:lineRule="atLeast"/>
              <w:ind w:left="0" w:right="2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59697A">
              <w:rPr>
                <w:b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9697A">
              <w:rPr>
                <w:b/>
                <w:sz w:val="28"/>
                <w:szCs w:val="28"/>
              </w:rPr>
              <w:t>по предоставлению муниципальной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3E2B">
              <w:rPr>
                <w:b/>
                <w:sz w:val="28"/>
                <w:szCs w:val="28"/>
                <w:lang w:val="ru-RU"/>
              </w:rPr>
              <w:t>«Выдача разрешений на право вырубки зеленых насаждений»</w:t>
            </w:r>
          </w:p>
        </w:tc>
      </w:tr>
    </w:tbl>
    <w:p w:rsidR="001959AF" w:rsidRPr="00DC02F1" w:rsidRDefault="001959AF" w:rsidP="001959AF">
      <w:pPr>
        <w:rPr>
          <w:rFonts w:ascii="Verdana" w:hAnsi="Verdana"/>
          <w:sz w:val="21"/>
          <w:szCs w:val="21"/>
        </w:rPr>
      </w:pPr>
    </w:p>
    <w:p w:rsidR="001959AF" w:rsidRPr="00D25242" w:rsidRDefault="001959AF" w:rsidP="009676AB">
      <w:pPr>
        <w:ind w:right="328" w:firstLine="708"/>
        <w:jc w:val="both"/>
        <w:rPr>
          <w:sz w:val="28"/>
          <w:szCs w:val="28"/>
        </w:rPr>
      </w:pPr>
      <w:r w:rsidRPr="005C2271">
        <w:rPr>
          <w:sz w:val="28"/>
          <w:szCs w:val="28"/>
        </w:rPr>
        <w:t xml:space="preserve"> </w:t>
      </w:r>
      <w:r w:rsidRPr="00D25242">
        <w:rPr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EE2055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F67D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7D4A">
        <w:rPr>
          <w:sz w:val="28"/>
          <w:szCs w:val="28"/>
        </w:rPr>
        <w:t xml:space="preserve"> Правительства Оренбургской области от 09.11.2022 N 1179-пп </w:t>
      </w:r>
      <w:r>
        <w:rPr>
          <w:sz w:val="28"/>
          <w:szCs w:val="28"/>
        </w:rPr>
        <w:t>«</w:t>
      </w:r>
      <w:r w:rsidRPr="00F67D4A">
        <w:rPr>
          <w:sz w:val="28"/>
          <w:szCs w:val="28"/>
        </w:rPr>
        <w:t>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</w:t>
      </w:r>
      <w:r>
        <w:rPr>
          <w:sz w:val="28"/>
          <w:szCs w:val="28"/>
        </w:rPr>
        <w:t xml:space="preserve">вительства Оренбургской области», </w:t>
      </w:r>
      <w:r w:rsidRPr="00F67D4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67D4A">
        <w:rPr>
          <w:sz w:val="28"/>
          <w:szCs w:val="28"/>
        </w:rPr>
        <w:t xml:space="preserve"> Правительства Оренбургской области от 15.07.2016 N 525-п </w:t>
      </w:r>
      <w:r>
        <w:rPr>
          <w:sz w:val="28"/>
          <w:szCs w:val="28"/>
        </w:rPr>
        <w:t>«</w:t>
      </w:r>
      <w:r w:rsidRPr="00F67D4A">
        <w:rPr>
          <w:sz w:val="28"/>
          <w:szCs w:val="28"/>
        </w:rPr>
        <w:t>О переводе в электронный вид государственных услуг и типовых муниципальных услуг, предост</w:t>
      </w:r>
      <w:r>
        <w:rPr>
          <w:sz w:val="28"/>
          <w:szCs w:val="28"/>
        </w:rPr>
        <w:t>авляемых в Оренбургской области», Протоколом № - 2 пр от 21.03.2023 г. з</w:t>
      </w:r>
      <w:r w:rsidRPr="00F67D4A">
        <w:rPr>
          <w:sz w:val="28"/>
          <w:szCs w:val="28"/>
        </w:rPr>
        <w:t>аседания комиссии по циф</w:t>
      </w:r>
      <w:r>
        <w:rPr>
          <w:sz w:val="28"/>
          <w:szCs w:val="28"/>
        </w:rPr>
        <w:t xml:space="preserve">ровому развитию и использованию </w:t>
      </w:r>
      <w:r w:rsidRPr="00F67D4A">
        <w:rPr>
          <w:sz w:val="28"/>
          <w:szCs w:val="28"/>
        </w:rPr>
        <w:t>информационных технологий в Оренбургской области</w:t>
      </w:r>
      <w:r>
        <w:rPr>
          <w:sz w:val="28"/>
          <w:szCs w:val="28"/>
        </w:rPr>
        <w:t xml:space="preserve">, руководствуясь </w:t>
      </w:r>
      <w:r w:rsidRPr="00D25242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муниципального образования </w:t>
      </w:r>
      <w:r w:rsidR="00484FD4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  <w:r w:rsidRPr="00D25242">
        <w:rPr>
          <w:sz w:val="28"/>
          <w:szCs w:val="28"/>
        </w:rPr>
        <w:t xml:space="preserve"> </w:t>
      </w:r>
    </w:p>
    <w:p w:rsidR="001959AF" w:rsidRPr="001959AF" w:rsidRDefault="001959AF" w:rsidP="001959AF">
      <w:pPr>
        <w:pStyle w:val="a4"/>
        <w:kinsoku w:val="0"/>
        <w:overflowPunct w:val="0"/>
        <w:spacing w:line="20" w:lineRule="atLeast"/>
        <w:ind w:left="0" w:right="2"/>
        <w:contextualSpacing/>
        <w:jc w:val="both"/>
        <w:rPr>
          <w:sz w:val="24"/>
          <w:szCs w:val="24"/>
          <w:lang w:val="ru-RU"/>
        </w:rPr>
      </w:pPr>
      <w:r w:rsidRPr="001959AF">
        <w:rPr>
          <w:sz w:val="28"/>
          <w:szCs w:val="28"/>
        </w:rPr>
        <w:t xml:space="preserve">         1. Утвердить Административный регламент по предоставлению муниципальной услуги </w:t>
      </w:r>
      <w:r w:rsidRPr="001959AF">
        <w:rPr>
          <w:sz w:val="28"/>
          <w:szCs w:val="28"/>
          <w:lang w:val="ru-RU"/>
        </w:rPr>
        <w:t>«Выдача разрешений на право вырубки зеленых насаждений»</w:t>
      </w:r>
    </w:p>
    <w:p w:rsidR="001959AF" w:rsidRPr="002B0BE7" w:rsidRDefault="001959AF" w:rsidP="00195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2B0BE7">
        <w:rPr>
          <w:sz w:val="28"/>
          <w:szCs w:val="28"/>
        </w:rPr>
        <w:t>. Настоящее  постановление всту</w:t>
      </w:r>
      <w:r>
        <w:rPr>
          <w:sz w:val="28"/>
          <w:szCs w:val="28"/>
        </w:rPr>
        <w:t>пает в силу после его официального опубликования, а также подлежит размещению</w:t>
      </w:r>
      <w:r w:rsidRPr="002B0BE7">
        <w:rPr>
          <w:sz w:val="28"/>
          <w:szCs w:val="28"/>
        </w:rPr>
        <w:t xml:space="preserve"> на официальном сайте администрации </w:t>
      </w:r>
      <w:r w:rsidR="00484FD4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</w:t>
      </w:r>
      <w:r w:rsidRPr="002B0BE7">
        <w:rPr>
          <w:sz w:val="28"/>
          <w:szCs w:val="28"/>
        </w:rPr>
        <w:t>сельсовета.</w:t>
      </w:r>
    </w:p>
    <w:p w:rsidR="001959AF" w:rsidRDefault="001959AF" w:rsidP="001959A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BE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1959AF" w:rsidRDefault="001959AF" w:rsidP="001959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959AF" w:rsidRPr="00D25242" w:rsidRDefault="001959AF" w:rsidP="001959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959AF" w:rsidRDefault="001959AF" w:rsidP="001959AF">
      <w:pPr>
        <w:ind w:right="328"/>
        <w:jc w:val="both"/>
        <w:rPr>
          <w:sz w:val="28"/>
          <w:szCs w:val="28"/>
        </w:rPr>
      </w:pPr>
      <w:r w:rsidRPr="00D252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</w:t>
      </w:r>
      <w:r w:rsidRPr="00D252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484FD4">
        <w:rPr>
          <w:sz w:val="28"/>
          <w:szCs w:val="28"/>
        </w:rPr>
        <w:t>С.Г.Смирнов</w:t>
      </w:r>
    </w:p>
    <w:p w:rsidR="001959AF" w:rsidRDefault="001959AF" w:rsidP="001959AF">
      <w:pPr>
        <w:ind w:right="328"/>
        <w:jc w:val="both"/>
        <w:rPr>
          <w:sz w:val="28"/>
          <w:szCs w:val="28"/>
        </w:rPr>
      </w:pPr>
    </w:p>
    <w:p w:rsidR="001959AF" w:rsidRDefault="001959AF" w:rsidP="001959AF">
      <w:pPr>
        <w:jc w:val="both"/>
        <w:rPr>
          <w:sz w:val="28"/>
          <w:szCs w:val="28"/>
        </w:rPr>
      </w:pPr>
      <w:r w:rsidRPr="001870E1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Саракташского района, прокурат</w:t>
      </w:r>
      <w:r w:rsidR="009676AB">
        <w:rPr>
          <w:sz w:val="28"/>
          <w:szCs w:val="28"/>
        </w:rPr>
        <w:t>ура Саракташского района, в дело</w:t>
      </w:r>
    </w:p>
    <w:p w:rsidR="001959AF" w:rsidRDefault="001959AF" w:rsidP="001959AF">
      <w:pPr>
        <w:jc w:val="both"/>
        <w:rPr>
          <w:sz w:val="28"/>
          <w:szCs w:val="28"/>
        </w:rPr>
      </w:pPr>
    </w:p>
    <w:p w:rsidR="001959AF" w:rsidRDefault="001959AF" w:rsidP="001959AF">
      <w:pPr>
        <w:jc w:val="both"/>
        <w:rPr>
          <w:sz w:val="28"/>
          <w:szCs w:val="28"/>
        </w:rPr>
      </w:pPr>
    </w:p>
    <w:p w:rsidR="00484FD4" w:rsidRDefault="001959AF" w:rsidP="00484FD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>Приложение №1</w:t>
      </w:r>
    </w:p>
    <w:p w:rsidR="00484FD4" w:rsidRDefault="001959AF" w:rsidP="00484FD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>к постановлению</w:t>
      </w:r>
      <w:r w:rsidR="00484FD4">
        <w:rPr>
          <w:rFonts w:ascii="Times New Roman" w:hAnsi="Times New Roman"/>
          <w:sz w:val="28"/>
          <w:szCs w:val="28"/>
        </w:rPr>
        <w:t xml:space="preserve">  </w:t>
      </w:r>
      <w:r w:rsidRPr="00763DA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959AF" w:rsidRPr="00763DAA" w:rsidRDefault="00484FD4" w:rsidP="00484FD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Старосокулакского</w:t>
      </w:r>
      <w:r w:rsidR="001959AF" w:rsidRPr="00763DAA">
        <w:rPr>
          <w:rFonts w:ascii="Times New Roman" w:hAnsi="Times New Roman"/>
          <w:sz w:val="28"/>
          <w:szCs w:val="28"/>
        </w:rPr>
        <w:t xml:space="preserve"> сельсовета </w:t>
      </w:r>
    </w:p>
    <w:p w:rsidR="001959AF" w:rsidRPr="00763DAA" w:rsidRDefault="001959AF" w:rsidP="001959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63DAA">
        <w:rPr>
          <w:rFonts w:ascii="Times New Roman" w:hAnsi="Times New Roman"/>
          <w:sz w:val="28"/>
          <w:szCs w:val="28"/>
        </w:rPr>
        <w:t xml:space="preserve">от </w:t>
      </w:r>
      <w:r w:rsidR="00484FD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484FD4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2023 г. №1</w:t>
      </w:r>
      <w:r w:rsidR="00484FD4">
        <w:rPr>
          <w:rFonts w:ascii="Times New Roman" w:hAnsi="Times New Roman"/>
          <w:sz w:val="28"/>
          <w:szCs w:val="28"/>
        </w:rPr>
        <w:t>5</w:t>
      </w:r>
      <w:r w:rsidRPr="00763DAA">
        <w:rPr>
          <w:rFonts w:ascii="Times New Roman" w:hAnsi="Times New Roman"/>
          <w:sz w:val="28"/>
          <w:szCs w:val="28"/>
        </w:rPr>
        <w:t>-п</w:t>
      </w:r>
    </w:p>
    <w:p w:rsidR="001959AF" w:rsidRDefault="001959AF" w:rsidP="001959AF">
      <w:pPr>
        <w:jc w:val="both"/>
        <w:rPr>
          <w:sz w:val="28"/>
          <w:szCs w:val="28"/>
        </w:rPr>
      </w:pPr>
    </w:p>
    <w:p w:rsidR="001959AF" w:rsidRDefault="001959AF" w:rsidP="001959AF">
      <w:pPr>
        <w:rPr>
          <w:sz w:val="28"/>
          <w:szCs w:val="28"/>
        </w:rPr>
      </w:pPr>
    </w:p>
    <w:p w:rsidR="001959AF" w:rsidRDefault="001959AF" w:rsidP="00A05FD7">
      <w:pPr>
        <w:pStyle w:val="a4"/>
        <w:kinsoku w:val="0"/>
        <w:overflowPunct w:val="0"/>
        <w:spacing w:line="20" w:lineRule="atLeast"/>
        <w:ind w:left="0" w:right="2"/>
        <w:contextualSpacing/>
        <w:jc w:val="center"/>
        <w:rPr>
          <w:sz w:val="24"/>
          <w:szCs w:val="24"/>
          <w:lang w:val="ru-RU"/>
        </w:rPr>
      </w:pPr>
    </w:p>
    <w:p w:rsidR="00282CD7" w:rsidRPr="008C09D1" w:rsidRDefault="00282CD7" w:rsidP="00A05FD7">
      <w:pPr>
        <w:pStyle w:val="a4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8"/>
          <w:szCs w:val="28"/>
          <w:lang w:val="ru-RU"/>
        </w:rPr>
      </w:pPr>
      <w:r w:rsidRPr="008C09D1">
        <w:rPr>
          <w:b/>
          <w:sz w:val="28"/>
          <w:szCs w:val="28"/>
          <w:lang w:val="ru-RU"/>
        </w:rPr>
        <w:t>Административн</w:t>
      </w:r>
      <w:r w:rsidR="001A791B" w:rsidRPr="008C09D1">
        <w:rPr>
          <w:b/>
          <w:sz w:val="28"/>
          <w:szCs w:val="28"/>
          <w:lang w:val="ru-RU"/>
        </w:rPr>
        <w:t>ый</w:t>
      </w:r>
      <w:r w:rsidRPr="008C09D1">
        <w:rPr>
          <w:b/>
          <w:sz w:val="28"/>
          <w:szCs w:val="28"/>
          <w:lang w:val="ru-RU"/>
        </w:rPr>
        <w:t xml:space="preserve"> </w:t>
      </w:r>
      <w:r w:rsidR="001A791B" w:rsidRPr="008C09D1">
        <w:rPr>
          <w:b/>
          <w:sz w:val="28"/>
          <w:szCs w:val="28"/>
          <w:lang w:val="ru-RU"/>
        </w:rPr>
        <w:t>регламент</w:t>
      </w:r>
      <w:r w:rsidRPr="008C09D1">
        <w:rPr>
          <w:b/>
          <w:sz w:val="28"/>
          <w:szCs w:val="28"/>
          <w:lang w:val="ru-RU"/>
        </w:rPr>
        <w:t xml:space="preserve"> </w:t>
      </w:r>
      <w:r w:rsidRPr="008C09D1">
        <w:rPr>
          <w:b/>
          <w:sz w:val="28"/>
          <w:szCs w:val="28"/>
          <w:lang w:val="ru-RU"/>
        </w:rPr>
        <w:br/>
        <w:t>предоставлени</w:t>
      </w:r>
      <w:r w:rsidR="00886130" w:rsidRPr="008C09D1">
        <w:rPr>
          <w:b/>
          <w:sz w:val="28"/>
          <w:szCs w:val="28"/>
          <w:lang w:val="ru-RU"/>
        </w:rPr>
        <w:t>я</w:t>
      </w:r>
      <w:r w:rsidRPr="008C09D1">
        <w:rPr>
          <w:b/>
          <w:sz w:val="28"/>
          <w:szCs w:val="28"/>
          <w:lang w:val="ru-RU"/>
        </w:rPr>
        <w:t xml:space="preserve"> </w:t>
      </w:r>
      <w:r w:rsidR="001A791B" w:rsidRPr="008C09D1">
        <w:rPr>
          <w:b/>
          <w:sz w:val="28"/>
          <w:szCs w:val="28"/>
          <w:lang w:val="ru-RU"/>
        </w:rPr>
        <w:t>муниципальной</w:t>
      </w:r>
      <w:r w:rsidRPr="008C09D1">
        <w:rPr>
          <w:b/>
          <w:sz w:val="28"/>
          <w:szCs w:val="28"/>
          <w:lang w:val="ru-RU"/>
        </w:rPr>
        <w:t xml:space="preserve"> услуги</w:t>
      </w:r>
    </w:p>
    <w:p w:rsidR="00282CD7" w:rsidRPr="008C09D1" w:rsidRDefault="00282CD7" w:rsidP="00A05FD7">
      <w:pPr>
        <w:pStyle w:val="a4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8"/>
          <w:szCs w:val="28"/>
          <w:lang w:val="ru-RU"/>
        </w:rPr>
      </w:pPr>
      <w:r w:rsidRPr="008C09D1">
        <w:rPr>
          <w:b/>
          <w:sz w:val="28"/>
          <w:szCs w:val="28"/>
          <w:lang w:val="ru-RU"/>
        </w:rPr>
        <w:t>«Выдача разрешений на право вырубки зеленых насаждений»</w:t>
      </w:r>
    </w:p>
    <w:p w:rsidR="00282CD7" w:rsidRPr="008C09D1" w:rsidRDefault="00282CD7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8"/>
          <w:szCs w:val="28"/>
          <w:lang w:val="ru-RU"/>
        </w:rPr>
      </w:pP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</w:pPr>
      <w:bookmarkStart w:id="0" w:name="_Toc110269020"/>
      <w:r w:rsidRPr="008C09D1">
        <w:t>I. Общие положения</w:t>
      </w:r>
      <w:bookmarkEnd w:id="0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457A0F" w:rsidRPr="008C09D1" w:rsidRDefault="00B024D8" w:rsidP="00364D3B">
      <w:pPr>
        <w:pStyle w:val="a4"/>
        <w:kinsoku w:val="0"/>
        <w:overflowPunct w:val="0"/>
        <w:spacing w:line="20" w:lineRule="atLeast"/>
        <w:ind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_Toc110269021"/>
      <w:r w:rsidRPr="008C09D1">
        <w:rPr>
          <w:b/>
          <w:bCs/>
          <w:sz w:val="28"/>
          <w:szCs w:val="28"/>
          <w:lang w:val="ru-RU"/>
        </w:rPr>
        <w:t xml:space="preserve"> </w:t>
      </w:r>
      <w:r w:rsidR="00457A0F" w:rsidRPr="008C09D1">
        <w:rPr>
          <w:b/>
          <w:bCs/>
          <w:sz w:val="28"/>
          <w:szCs w:val="28"/>
        </w:rPr>
        <w:t xml:space="preserve">Предмет регулирования </w:t>
      </w:r>
      <w:r w:rsidR="0087700F" w:rsidRPr="008C09D1">
        <w:rPr>
          <w:b/>
          <w:bCs/>
          <w:sz w:val="28"/>
          <w:szCs w:val="28"/>
          <w:lang w:val="ru-RU"/>
        </w:rPr>
        <w:t xml:space="preserve">административного </w:t>
      </w:r>
      <w:r w:rsidR="00457A0F" w:rsidRPr="008C09D1">
        <w:rPr>
          <w:b/>
          <w:bCs/>
          <w:sz w:val="28"/>
          <w:szCs w:val="28"/>
        </w:rPr>
        <w:t>регламента</w:t>
      </w:r>
      <w:bookmarkEnd w:id="1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457A0F" w:rsidRPr="008C09D1" w:rsidRDefault="00F0535D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ab/>
      </w:r>
      <w:r w:rsidRPr="008C09D1">
        <w:rPr>
          <w:sz w:val="28"/>
          <w:szCs w:val="28"/>
          <w:lang w:val="ru-RU"/>
        </w:rPr>
        <w:t xml:space="preserve">1. </w:t>
      </w:r>
      <w:r w:rsidR="00886130" w:rsidRPr="008C09D1">
        <w:rPr>
          <w:sz w:val="28"/>
          <w:szCs w:val="28"/>
          <w:lang w:val="ru-RU"/>
        </w:rPr>
        <w:t>А</w:t>
      </w:r>
      <w:r w:rsidR="0087700F" w:rsidRPr="008C09D1">
        <w:rPr>
          <w:sz w:val="28"/>
          <w:szCs w:val="28"/>
          <w:lang w:val="ru-RU"/>
        </w:rPr>
        <w:t xml:space="preserve">дминистративный </w:t>
      </w:r>
      <w:r w:rsidR="00457A0F" w:rsidRPr="008C09D1">
        <w:rPr>
          <w:sz w:val="28"/>
          <w:szCs w:val="28"/>
        </w:rPr>
        <w:t>регламент устанавливает стандарт предоставления муниципальной услуги «</w:t>
      </w:r>
      <w:r w:rsidR="00165262" w:rsidRPr="008C09D1">
        <w:rPr>
          <w:sz w:val="28"/>
          <w:szCs w:val="28"/>
        </w:rPr>
        <w:t>Выдача разрешений на право вырубки зеленых насаждений</w:t>
      </w:r>
      <w:r w:rsidR="00457A0F" w:rsidRPr="008C09D1">
        <w:rPr>
          <w:sz w:val="28"/>
          <w:szCs w:val="28"/>
        </w:rPr>
        <w:t xml:space="preserve">» (далее </w:t>
      </w:r>
      <w:r w:rsidR="0087700F" w:rsidRPr="008C09D1">
        <w:rPr>
          <w:sz w:val="28"/>
          <w:szCs w:val="28"/>
          <w:lang w:val="ru-RU"/>
        </w:rPr>
        <w:t xml:space="preserve">соответственно </w:t>
      </w:r>
      <w:r w:rsidR="00457A0F" w:rsidRPr="008C09D1">
        <w:rPr>
          <w:sz w:val="28"/>
          <w:szCs w:val="28"/>
        </w:rPr>
        <w:t xml:space="preserve">– </w:t>
      </w:r>
      <w:r w:rsidR="0087700F" w:rsidRPr="008C09D1">
        <w:rPr>
          <w:sz w:val="28"/>
          <w:szCs w:val="28"/>
          <w:lang w:val="ru-RU"/>
        </w:rPr>
        <w:t xml:space="preserve">Административный регламент, </w:t>
      </w:r>
      <w:r w:rsidR="000C032A" w:rsidRPr="008C09D1">
        <w:rPr>
          <w:sz w:val="28"/>
          <w:szCs w:val="28"/>
        </w:rPr>
        <w:t>м</w:t>
      </w:r>
      <w:r w:rsidR="00457A0F" w:rsidRPr="008C09D1">
        <w:rPr>
          <w:sz w:val="28"/>
          <w:szCs w:val="28"/>
        </w:rPr>
        <w:t>униципальная услуга), устанавливает состав, последовательность и сроки выполнения административных проц</w:t>
      </w:r>
      <w:r w:rsidR="000C032A" w:rsidRPr="008C09D1">
        <w:rPr>
          <w:sz w:val="28"/>
          <w:szCs w:val="28"/>
        </w:rPr>
        <w:t>едур по предоставлению м</w:t>
      </w:r>
      <w:r w:rsidR="00457A0F" w:rsidRPr="008C09D1">
        <w:rPr>
          <w:sz w:val="28"/>
          <w:szCs w:val="28"/>
        </w:rPr>
        <w:t xml:space="preserve"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 </w:t>
      </w:r>
      <w:r w:rsidR="000C032A" w:rsidRPr="008C09D1">
        <w:rPr>
          <w:sz w:val="28"/>
          <w:szCs w:val="28"/>
        </w:rPr>
        <w:t>Администрации, предоставляющих м</w:t>
      </w:r>
      <w:r w:rsidR="00457A0F" w:rsidRPr="008C09D1">
        <w:rPr>
          <w:sz w:val="28"/>
          <w:szCs w:val="28"/>
        </w:rPr>
        <w:t>униципальную услугу.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Выдача раз</w:t>
      </w:r>
      <w:r w:rsidR="00B144C3" w:rsidRPr="008C09D1">
        <w:rPr>
          <w:sz w:val="28"/>
          <w:szCs w:val="28"/>
        </w:rPr>
        <w:t>р</w:t>
      </w:r>
      <w:r w:rsidRPr="008C09D1">
        <w:rPr>
          <w:sz w:val="28"/>
          <w:szCs w:val="28"/>
        </w:rPr>
        <w:t>ешения на право вырубки зеленых насаждений осуществляется в случаях:</w:t>
      </w:r>
    </w:p>
    <w:p w:rsidR="00C8000E" w:rsidRPr="008C09D1" w:rsidRDefault="00FA318A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В</w:t>
      </w:r>
      <w:r w:rsidRPr="008C09D1">
        <w:rPr>
          <w:sz w:val="28"/>
          <w:szCs w:val="28"/>
        </w:rPr>
        <w:t>ыявления</w:t>
      </w:r>
      <w:r w:rsidR="00C8000E" w:rsidRPr="008C09D1">
        <w:rPr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</w:t>
      </w:r>
      <w:r w:rsidR="00F957BA" w:rsidRPr="008C09D1">
        <w:rPr>
          <w:sz w:val="28"/>
          <w:szCs w:val="28"/>
        </w:rPr>
        <w:t>, в том числе</w:t>
      </w:r>
      <w:r w:rsidR="00F957BA" w:rsidRPr="008C09D1">
        <w:rPr>
          <w:color w:val="FF0000"/>
          <w:sz w:val="28"/>
          <w:szCs w:val="28"/>
        </w:rPr>
        <w:t xml:space="preserve"> </w:t>
      </w:r>
      <w:r w:rsidR="00F957BA" w:rsidRPr="008C09D1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="00C8000E" w:rsidRPr="008C09D1">
        <w:rPr>
          <w:sz w:val="28"/>
          <w:szCs w:val="28"/>
        </w:rPr>
        <w:t>;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957BA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</w:t>
      </w:r>
      <w:r w:rsidR="00F957BA" w:rsidRPr="008C09D1">
        <w:rPr>
          <w:sz w:val="28"/>
          <w:szCs w:val="28"/>
        </w:rPr>
        <w:t xml:space="preserve"> строительства (реконструкции),</w:t>
      </w:r>
      <w:r w:rsidRPr="008C09D1">
        <w:rPr>
          <w:sz w:val="28"/>
          <w:szCs w:val="28"/>
        </w:rPr>
        <w:t xml:space="preserve"> </w:t>
      </w:r>
      <w:r w:rsidR="00F957BA" w:rsidRPr="008C09D1">
        <w:rPr>
          <w:sz w:val="28"/>
          <w:szCs w:val="28"/>
        </w:rPr>
        <w:t>сетей инженерно-технического обеспечения, в том числе линейных объектов</w:t>
      </w:r>
      <w:r w:rsidR="00B024D8" w:rsidRPr="008C09D1">
        <w:rPr>
          <w:sz w:val="28"/>
          <w:szCs w:val="28"/>
          <w:lang w:val="ru-RU"/>
        </w:rPr>
        <w:t>;</w:t>
      </w:r>
    </w:p>
    <w:p w:rsidR="00446776" w:rsidRPr="008C09D1" w:rsidRDefault="00FA318A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</w:t>
      </w:r>
      <w:r w:rsidR="00F957BA" w:rsidRPr="008C09D1">
        <w:rPr>
          <w:sz w:val="28"/>
          <w:szCs w:val="28"/>
        </w:rPr>
        <w:t xml:space="preserve"> </w:t>
      </w:r>
      <w:r w:rsidR="00446776" w:rsidRPr="008C09D1">
        <w:rPr>
          <w:sz w:val="28"/>
          <w:szCs w:val="28"/>
        </w:rPr>
        <w:t>капитального и</w:t>
      </w:r>
      <w:r w:rsidR="00F957BA" w:rsidRPr="008C09D1">
        <w:rPr>
          <w:sz w:val="28"/>
          <w:szCs w:val="28"/>
        </w:rPr>
        <w:t>ли</w:t>
      </w:r>
      <w:r w:rsidR="00446776" w:rsidRPr="008C09D1">
        <w:rPr>
          <w:sz w:val="28"/>
          <w:szCs w:val="28"/>
        </w:rPr>
        <w:t xml:space="preserve"> текущего ремонта</w:t>
      </w:r>
      <w:r w:rsidR="00F957BA" w:rsidRPr="008C09D1">
        <w:rPr>
          <w:sz w:val="28"/>
          <w:szCs w:val="28"/>
        </w:rPr>
        <w:t xml:space="preserve"> сетей инженерно-технического обеспечения, в том числе линейных объектов за исключением</w:t>
      </w:r>
      <w:r w:rsidR="00F957BA" w:rsidRPr="008C09D1">
        <w:rPr>
          <w:color w:val="FF0000"/>
          <w:sz w:val="28"/>
          <w:szCs w:val="28"/>
        </w:rPr>
        <w:t xml:space="preserve"> </w:t>
      </w:r>
      <w:r w:rsidR="000858F5" w:rsidRPr="008C09D1">
        <w:rPr>
          <w:sz w:val="28"/>
          <w:szCs w:val="28"/>
        </w:rPr>
        <w:t xml:space="preserve">проведения </w:t>
      </w:r>
      <w:r w:rsidR="00F957BA" w:rsidRPr="008C09D1">
        <w:rPr>
          <w:sz w:val="28"/>
          <w:szCs w:val="28"/>
        </w:rPr>
        <w:t>аварийно-восстановительных работ сетей инженерно-технического обеспечения и сооружений</w:t>
      </w:r>
      <w:r w:rsidR="00446776" w:rsidRPr="008C09D1">
        <w:rPr>
          <w:sz w:val="28"/>
          <w:szCs w:val="28"/>
        </w:rPr>
        <w:t>;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Размещения, установки </w:t>
      </w:r>
      <w:r w:rsidR="00A05FD7" w:rsidRPr="008C09D1">
        <w:rPr>
          <w:sz w:val="28"/>
          <w:szCs w:val="28"/>
          <w:lang w:val="ru-RU"/>
        </w:rPr>
        <w:t>объектов</w:t>
      </w:r>
      <w:r w:rsidRPr="008C09D1">
        <w:rPr>
          <w:sz w:val="28"/>
          <w:szCs w:val="28"/>
        </w:rPr>
        <w:t xml:space="preserve">, не являющихся объектами </w:t>
      </w:r>
      <w:r w:rsidRPr="008C09D1">
        <w:rPr>
          <w:sz w:val="28"/>
          <w:szCs w:val="28"/>
        </w:rPr>
        <w:lastRenderedPageBreak/>
        <w:t>капитального строительства;</w:t>
      </w:r>
    </w:p>
    <w:p w:rsidR="00446776" w:rsidRPr="008C09D1" w:rsidRDefault="00FA318A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Проведения</w:t>
      </w:r>
      <w:r w:rsidR="00446776" w:rsidRPr="008C09D1">
        <w:rPr>
          <w:sz w:val="28"/>
          <w:szCs w:val="28"/>
        </w:rPr>
        <w:t xml:space="preserve"> инженерно-геологических изысканий;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Восстановления нормативного светового режима в жилых и нежилых помещениях, затеняемых деревьями.</w:t>
      </w:r>
    </w:p>
    <w:p w:rsidR="00446776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02C52" w:rsidRPr="008C09D1" w:rsidRDefault="00446776" w:rsidP="00F0535D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Вырубка зеленых насаждений без разрешения на территории (наименование муниципального образования) не допускается</w:t>
      </w:r>
      <w:r w:rsidR="000858F5" w:rsidRPr="008C09D1">
        <w:rPr>
          <w:sz w:val="28"/>
          <w:szCs w:val="28"/>
        </w:rPr>
        <w:t>, за исключением проведения аварийно-восстановительных работ сетей инженерно-технического обеспечения и сооружений</w:t>
      </w:r>
      <w:r w:rsidRPr="008C09D1">
        <w:rPr>
          <w:sz w:val="28"/>
          <w:szCs w:val="28"/>
        </w:rPr>
        <w:t>.</w:t>
      </w:r>
    </w:p>
    <w:p w:rsidR="00B02C52" w:rsidRPr="008C09D1" w:rsidRDefault="00B02C52" w:rsidP="00A05FD7">
      <w:pPr>
        <w:pStyle w:val="a0"/>
        <w:tabs>
          <w:tab w:val="left" w:pos="1630"/>
        </w:tabs>
        <w:kinsoku w:val="0"/>
        <w:overflowPunct w:val="0"/>
        <w:spacing w:line="20" w:lineRule="atLeast"/>
        <w:ind w:left="709" w:right="2" w:firstLine="0"/>
        <w:jc w:val="both"/>
        <w:rPr>
          <w:sz w:val="28"/>
          <w:szCs w:val="28"/>
        </w:rPr>
      </w:pPr>
    </w:p>
    <w:p w:rsidR="00457A0F" w:rsidRPr="008C09D1" w:rsidRDefault="00886130" w:rsidP="00B024D8">
      <w:pPr>
        <w:pStyle w:val="a0"/>
        <w:tabs>
          <w:tab w:val="left" w:pos="142"/>
        </w:tabs>
        <w:kinsoku w:val="0"/>
        <w:overflowPunct w:val="0"/>
        <w:spacing w:line="20" w:lineRule="atLeast"/>
        <w:ind w:left="709" w:right="2" w:firstLine="0"/>
        <w:jc w:val="center"/>
        <w:outlineLvl w:val="1"/>
        <w:rPr>
          <w:b/>
          <w:sz w:val="28"/>
          <w:szCs w:val="28"/>
        </w:rPr>
      </w:pPr>
      <w:bookmarkStart w:id="2" w:name="_Toc110269022"/>
      <w:r w:rsidRPr="008C09D1">
        <w:rPr>
          <w:b/>
          <w:sz w:val="28"/>
          <w:szCs w:val="28"/>
        </w:rPr>
        <w:t>Круг з</w:t>
      </w:r>
      <w:r w:rsidR="00457A0F" w:rsidRPr="008C09D1">
        <w:rPr>
          <w:b/>
          <w:sz w:val="28"/>
          <w:szCs w:val="28"/>
        </w:rPr>
        <w:t>аявителей</w:t>
      </w:r>
      <w:bookmarkEnd w:id="2"/>
    </w:p>
    <w:p w:rsidR="00B66041" w:rsidRPr="008C09D1" w:rsidRDefault="00B66041" w:rsidP="00A05FD7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 w:firstLine="0"/>
        <w:outlineLvl w:val="1"/>
        <w:rPr>
          <w:b/>
          <w:sz w:val="28"/>
          <w:szCs w:val="28"/>
        </w:rPr>
      </w:pPr>
    </w:p>
    <w:p w:rsidR="000858F5" w:rsidRPr="008C09D1" w:rsidRDefault="00A07C2C" w:rsidP="00A07C2C">
      <w:pPr>
        <w:pStyle w:val="a9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color w:val="000000"/>
          <w:sz w:val="28"/>
          <w:szCs w:val="28"/>
          <w:lang w:val="ru-RU"/>
        </w:rPr>
        <w:t xml:space="preserve">2. </w:t>
      </w:r>
      <w:r w:rsidR="000858F5" w:rsidRPr="008C09D1">
        <w:rPr>
          <w:color w:val="000000"/>
          <w:sz w:val="28"/>
          <w:szCs w:val="28"/>
        </w:rPr>
        <w:t xml:space="preserve">Заявителями являются физические лица, </w:t>
      </w:r>
      <w:r w:rsidR="0033574F" w:rsidRPr="008C09D1">
        <w:rPr>
          <w:color w:val="000000"/>
          <w:sz w:val="28"/>
          <w:szCs w:val="28"/>
        </w:rPr>
        <w:t>индивидуальны</w:t>
      </w:r>
      <w:r w:rsidR="00F90CC6" w:rsidRPr="008C09D1">
        <w:rPr>
          <w:color w:val="000000"/>
          <w:sz w:val="28"/>
          <w:szCs w:val="28"/>
          <w:lang w:val="ru-RU"/>
        </w:rPr>
        <w:t>е</w:t>
      </w:r>
      <w:r w:rsidR="0033574F" w:rsidRPr="008C09D1">
        <w:rPr>
          <w:color w:val="000000"/>
          <w:sz w:val="28"/>
          <w:szCs w:val="28"/>
        </w:rPr>
        <w:t xml:space="preserve"> предпринимател</w:t>
      </w:r>
      <w:r w:rsidR="00F90CC6" w:rsidRPr="008C09D1">
        <w:rPr>
          <w:color w:val="000000"/>
          <w:sz w:val="28"/>
          <w:szCs w:val="28"/>
          <w:lang w:val="ru-RU"/>
        </w:rPr>
        <w:t>и</w:t>
      </w:r>
      <w:r w:rsidR="0033574F" w:rsidRPr="008C09D1">
        <w:rPr>
          <w:color w:val="000000"/>
          <w:sz w:val="28"/>
          <w:szCs w:val="28"/>
        </w:rPr>
        <w:t xml:space="preserve"> и</w:t>
      </w:r>
      <w:r w:rsidR="000858F5" w:rsidRPr="008C09D1">
        <w:rPr>
          <w:color w:val="000000"/>
          <w:sz w:val="28"/>
          <w:szCs w:val="28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 w:rsidRPr="008C09D1">
        <w:rPr>
          <w:color w:val="000000"/>
          <w:sz w:val="28"/>
          <w:szCs w:val="28"/>
          <w:lang w:val="ru-RU"/>
        </w:rPr>
        <w:t xml:space="preserve"> (далее – Заявитель)</w:t>
      </w:r>
      <w:r w:rsidR="000858F5" w:rsidRPr="008C09D1">
        <w:rPr>
          <w:color w:val="000000"/>
          <w:sz w:val="28"/>
          <w:szCs w:val="28"/>
        </w:rPr>
        <w:t>.</w:t>
      </w:r>
    </w:p>
    <w:p w:rsidR="00457A0F" w:rsidRPr="008C09D1" w:rsidRDefault="00457A0F" w:rsidP="00A07C2C">
      <w:pPr>
        <w:pStyle w:val="a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-142" w:right="2" w:firstLine="568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Интересы </w:t>
      </w:r>
      <w:r w:rsidR="0070489F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 xml:space="preserve">аявителей, указанных в пункте </w:t>
      </w:r>
      <w:r w:rsidR="000C032A" w:rsidRPr="008C09D1">
        <w:rPr>
          <w:sz w:val="28"/>
          <w:szCs w:val="28"/>
        </w:rPr>
        <w:t xml:space="preserve">2 </w:t>
      </w:r>
      <w:r w:rsidRPr="008C09D1">
        <w:rPr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–</w:t>
      </w:r>
      <w:r w:rsidR="00B144C3" w:rsidRPr="008C09D1">
        <w:rPr>
          <w:sz w:val="28"/>
          <w:szCs w:val="28"/>
        </w:rPr>
        <w:t xml:space="preserve"> </w:t>
      </w:r>
      <w:r w:rsidR="00A233AF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>редставитель</w:t>
      </w:r>
      <w:r w:rsidR="0033574F" w:rsidRPr="008C09D1">
        <w:rPr>
          <w:sz w:val="28"/>
          <w:szCs w:val="28"/>
          <w:lang w:val="ru-RU"/>
        </w:rPr>
        <w:t xml:space="preserve"> заявителя</w:t>
      </w:r>
      <w:r w:rsidRPr="008C09D1">
        <w:rPr>
          <w:sz w:val="28"/>
          <w:szCs w:val="28"/>
        </w:rPr>
        <w:t>).</w:t>
      </w:r>
    </w:p>
    <w:p w:rsidR="00DD4E1A" w:rsidRPr="008C09D1" w:rsidRDefault="00DD4E1A" w:rsidP="00A07C2C">
      <w:pPr>
        <w:pStyle w:val="a4"/>
        <w:kinsoku w:val="0"/>
        <w:overflowPunct w:val="0"/>
        <w:spacing w:line="20" w:lineRule="atLeast"/>
        <w:ind w:left="-142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Полномочия </w:t>
      </w:r>
      <w:r w:rsidR="00AA02B3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>редставителя</w:t>
      </w:r>
      <w:r w:rsidR="0033574F" w:rsidRPr="008C09D1">
        <w:rPr>
          <w:sz w:val="28"/>
          <w:szCs w:val="28"/>
          <w:lang w:val="ru-RU"/>
        </w:rPr>
        <w:t xml:space="preserve"> заявителя</w:t>
      </w:r>
      <w:r w:rsidRPr="008C09D1">
        <w:rPr>
          <w:sz w:val="28"/>
          <w:szCs w:val="28"/>
        </w:rPr>
        <w:t xml:space="preserve">, выступающего от имени </w:t>
      </w:r>
      <w:r w:rsidR="0070489F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lang/>
        </w:rPr>
      </w:pPr>
    </w:p>
    <w:p w:rsidR="00457A0F" w:rsidRPr="008C09D1" w:rsidRDefault="00266823" w:rsidP="00CD7CBF">
      <w:pPr>
        <w:pStyle w:val="a4"/>
        <w:kinsoku w:val="0"/>
        <w:overflowPunct w:val="0"/>
        <w:spacing w:line="20" w:lineRule="atLeast"/>
        <w:ind w:left="709"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3" w:name="_Toc110269023"/>
      <w:r w:rsidRPr="008C09D1">
        <w:rPr>
          <w:b/>
          <w:sz w:val="28"/>
          <w:szCs w:val="28"/>
        </w:rPr>
        <w:t xml:space="preserve">Требования предоставления </w:t>
      </w:r>
      <w:r w:rsidR="00886130" w:rsidRPr="008C09D1">
        <w:rPr>
          <w:b/>
          <w:sz w:val="28"/>
          <w:szCs w:val="28"/>
          <w:lang w:val="ru-RU"/>
        </w:rPr>
        <w:t>з</w:t>
      </w:r>
      <w:r w:rsidRPr="008C09D1">
        <w:rPr>
          <w:b/>
          <w:sz w:val="28"/>
          <w:szCs w:val="28"/>
        </w:rPr>
        <w:t xml:space="preserve">аявителю </w:t>
      </w:r>
      <w:r w:rsidR="00886130" w:rsidRPr="008C09D1">
        <w:rPr>
          <w:b/>
          <w:sz w:val="28"/>
          <w:szCs w:val="28"/>
          <w:lang w:val="ru-RU"/>
        </w:rPr>
        <w:t>м</w:t>
      </w:r>
      <w:r w:rsidR="0033574F" w:rsidRPr="008C09D1">
        <w:rPr>
          <w:b/>
          <w:sz w:val="28"/>
          <w:szCs w:val="28"/>
          <w:lang w:val="ru-RU"/>
        </w:rPr>
        <w:t>униципальной</w:t>
      </w:r>
      <w:r w:rsidRPr="008C09D1">
        <w:rPr>
          <w:b/>
          <w:sz w:val="28"/>
          <w:szCs w:val="28"/>
        </w:rPr>
        <w:t xml:space="preserve"> услуги в соответствии с вариантом предоставления </w:t>
      </w:r>
      <w:r w:rsidR="0070489F" w:rsidRPr="008C09D1">
        <w:rPr>
          <w:b/>
          <w:sz w:val="28"/>
          <w:szCs w:val="28"/>
          <w:lang w:val="ru-RU"/>
        </w:rPr>
        <w:t>м</w:t>
      </w:r>
      <w:r w:rsidR="0033574F" w:rsidRPr="008C09D1">
        <w:rPr>
          <w:b/>
          <w:sz w:val="28"/>
          <w:szCs w:val="28"/>
          <w:lang w:val="ru-RU"/>
        </w:rPr>
        <w:t>униципальной</w:t>
      </w:r>
      <w:r w:rsidRPr="008C09D1">
        <w:rPr>
          <w:b/>
          <w:sz w:val="28"/>
          <w:szCs w:val="28"/>
        </w:rPr>
        <w:t xml:space="preserve"> услуги, соответствующим признакам </w:t>
      </w:r>
      <w:r w:rsidR="0070489F" w:rsidRPr="008C09D1">
        <w:rPr>
          <w:b/>
          <w:sz w:val="28"/>
          <w:szCs w:val="28"/>
          <w:lang w:val="ru-RU"/>
        </w:rPr>
        <w:t>з</w:t>
      </w:r>
      <w:r w:rsidRPr="008C09D1">
        <w:rPr>
          <w:b/>
          <w:sz w:val="28"/>
          <w:szCs w:val="28"/>
        </w:rPr>
        <w:t>аявителя, определенным в результате анкетирования, проводимого органом</w:t>
      </w:r>
      <w:r w:rsidR="0070489F" w:rsidRPr="008C09D1">
        <w:rPr>
          <w:b/>
          <w:sz w:val="28"/>
          <w:szCs w:val="28"/>
          <w:lang w:val="ru-RU"/>
        </w:rPr>
        <w:t xml:space="preserve"> местного самоуправления</w:t>
      </w:r>
      <w:r w:rsidRPr="008C09D1">
        <w:rPr>
          <w:b/>
          <w:sz w:val="28"/>
          <w:szCs w:val="28"/>
        </w:rPr>
        <w:t xml:space="preserve">, а также результата, за предоставлением которого обратился </w:t>
      </w:r>
      <w:r w:rsidR="0070489F" w:rsidRPr="008C09D1">
        <w:rPr>
          <w:b/>
          <w:sz w:val="28"/>
          <w:szCs w:val="28"/>
          <w:lang w:val="ru-RU"/>
        </w:rPr>
        <w:t>з</w:t>
      </w:r>
      <w:r w:rsidRPr="008C09D1">
        <w:rPr>
          <w:b/>
          <w:sz w:val="28"/>
          <w:szCs w:val="28"/>
        </w:rPr>
        <w:t>аявитель</w:t>
      </w:r>
      <w:bookmarkEnd w:id="3"/>
    </w:p>
    <w:p w:rsidR="00266823" w:rsidRPr="008C09D1" w:rsidRDefault="00266823" w:rsidP="00A05FD7">
      <w:pPr>
        <w:pStyle w:val="a4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8"/>
          <w:szCs w:val="28"/>
        </w:rPr>
      </w:pP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3. При предоставлении муниципальной услуги в электронной форме заявителю направляются:</w:t>
      </w: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а) уведомление о записи на прием в </w:t>
      </w:r>
      <w:r w:rsidR="00FA318A" w:rsidRPr="008C09D1">
        <w:rPr>
          <w:sz w:val="28"/>
          <w:szCs w:val="28"/>
        </w:rPr>
        <w:t>Многофункциональн</w:t>
      </w:r>
      <w:r w:rsidR="00FA318A" w:rsidRPr="008C09D1">
        <w:rPr>
          <w:sz w:val="28"/>
          <w:szCs w:val="28"/>
          <w:lang w:val="ru-RU"/>
        </w:rPr>
        <w:t>ом</w:t>
      </w:r>
      <w:r w:rsidR="00FA318A" w:rsidRPr="008C09D1">
        <w:rPr>
          <w:sz w:val="28"/>
          <w:szCs w:val="28"/>
        </w:rPr>
        <w:t xml:space="preserve"> центр</w:t>
      </w:r>
      <w:r w:rsidR="00FA318A" w:rsidRPr="008C09D1">
        <w:rPr>
          <w:sz w:val="28"/>
          <w:szCs w:val="28"/>
          <w:lang w:val="ru-RU"/>
        </w:rPr>
        <w:t>е</w:t>
      </w:r>
      <w:r w:rsidR="00FA318A" w:rsidRPr="008C09D1">
        <w:rPr>
          <w:sz w:val="28"/>
          <w:szCs w:val="28"/>
        </w:rPr>
        <w:t xml:space="preserve"> предоставления государственных и муниципальных услуг</w:t>
      </w:r>
      <w:r w:rsidR="00FA318A" w:rsidRPr="008C09D1">
        <w:rPr>
          <w:sz w:val="28"/>
          <w:szCs w:val="28"/>
          <w:lang w:val="ru-RU"/>
        </w:rPr>
        <w:t xml:space="preserve"> (далее – </w:t>
      </w:r>
      <w:r w:rsidRPr="008C09D1">
        <w:rPr>
          <w:sz w:val="28"/>
          <w:szCs w:val="28"/>
        </w:rPr>
        <w:t>МФЦ</w:t>
      </w:r>
      <w:r w:rsidR="00FA318A" w:rsidRPr="008C09D1">
        <w:rPr>
          <w:sz w:val="28"/>
          <w:szCs w:val="28"/>
          <w:lang w:val="ru-RU"/>
        </w:rPr>
        <w:t>)</w:t>
      </w:r>
      <w:r w:rsidRPr="008C09D1">
        <w:rPr>
          <w:sz w:val="28"/>
          <w:szCs w:val="28"/>
        </w:rPr>
        <w:t>, содержащее сведения о дате, времени и месте приема;</w:t>
      </w: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</w:t>
      </w:r>
      <w:r w:rsidRPr="008C09D1">
        <w:rPr>
          <w:sz w:val="28"/>
          <w:szCs w:val="28"/>
        </w:rPr>
        <w:lastRenderedPageBreak/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5ACF" w:rsidRPr="008C09D1" w:rsidRDefault="00005ACF" w:rsidP="003320FB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57A0F" w:rsidRPr="008C09D1" w:rsidRDefault="00A07C2C" w:rsidP="00005ACF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4. </w:t>
      </w:r>
      <w:r w:rsidR="00005ACF" w:rsidRPr="008C09D1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05ACF" w:rsidRPr="008C09D1" w:rsidRDefault="00005ACF" w:rsidP="00005ACF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</w:p>
    <w:p w:rsidR="00B02C52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</w:pPr>
      <w:bookmarkStart w:id="4" w:name="_Toc110269024"/>
      <w:r w:rsidRPr="008C09D1">
        <w:t>II.</w:t>
      </w:r>
      <w:r w:rsidR="00165262" w:rsidRPr="008C09D1">
        <w:t xml:space="preserve"> </w:t>
      </w:r>
      <w:r w:rsidRPr="008C09D1">
        <w:t xml:space="preserve">Стандарт предоставления </w:t>
      </w:r>
      <w:r w:rsidR="00005ACF" w:rsidRPr="008C09D1">
        <w:t>м</w:t>
      </w:r>
      <w:r w:rsidR="00D01BCD" w:rsidRPr="008C09D1">
        <w:t>униципальной</w:t>
      </w:r>
      <w:r w:rsidR="00B66041" w:rsidRPr="008C09D1">
        <w:t xml:space="preserve"> </w:t>
      </w:r>
      <w:r w:rsidRPr="008C09D1">
        <w:t>услуги</w:t>
      </w:r>
      <w:bookmarkEnd w:id="4"/>
      <w:r w:rsidRPr="008C09D1">
        <w:t xml:space="preserve"> </w:t>
      </w:r>
    </w:p>
    <w:p w:rsidR="000F1E98" w:rsidRPr="008C09D1" w:rsidRDefault="000F1E98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</w:pPr>
    </w:p>
    <w:p w:rsidR="00457A0F" w:rsidRPr="008C09D1" w:rsidRDefault="00457A0F" w:rsidP="00A07C2C">
      <w:pPr>
        <w:pStyle w:val="Heading1"/>
        <w:kinsoku w:val="0"/>
        <w:overflowPunct w:val="0"/>
        <w:spacing w:line="20" w:lineRule="atLeast"/>
        <w:ind w:left="1066" w:right="2"/>
        <w:contextualSpacing/>
        <w:outlineLvl w:val="1"/>
      </w:pPr>
      <w:bookmarkStart w:id="5" w:name="_Toc110269025"/>
      <w:r w:rsidRPr="008C09D1">
        <w:t xml:space="preserve">Наименование </w:t>
      </w:r>
      <w:r w:rsidR="00005ACF" w:rsidRPr="008C09D1">
        <w:t>м</w:t>
      </w:r>
      <w:r w:rsidRPr="008C09D1">
        <w:t>униципальной</w:t>
      </w:r>
      <w:r w:rsidR="00165262" w:rsidRPr="008C09D1">
        <w:t xml:space="preserve"> </w:t>
      </w:r>
      <w:r w:rsidRPr="008C09D1">
        <w:t>услуги</w:t>
      </w:r>
      <w:bookmarkEnd w:id="5"/>
    </w:p>
    <w:p w:rsidR="000F1E98" w:rsidRPr="008C09D1" w:rsidRDefault="000F1E98" w:rsidP="00A05FD7">
      <w:pPr>
        <w:pStyle w:val="Heading1"/>
        <w:kinsoku w:val="0"/>
        <w:overflowPunct w:val="0"/>
        <w:spacing w:line="20" w:lineRule="atLeast"/>
        <w:ind w:left="1066" w:right="2"/>
        <w:contextualSpacing/>
        <w:jc w:val="left"/>
        <w:outlineLvl w:val="1"/>
      </w:pPr>
    </w:p>
    <w:p w:rsidR="00457A0F" w:rsidRPr="008C09D1" w:rsidRDefault="008548A8" w:rsidP="00A07C2C">
      <w:pPr>
        <w:pStyle w:val="a0"/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Наименование </w:t>
      </w:r>
      <w:r w:rsidR="000C032A" w:rsidRPr="008C09D1">
        <w:rPr>
          <w:sz w:val="28"/>
          <w:szCs w:val="28"/>
        </w:rPr>
        <w:t>муниципальной</w:t>
      </w:r>
      <w:r w:rsidR="00457A0F" w:rsidRPr="008C09D1">
        <w:rPr>
          <w:sz w:val="28"/>
          <w:szCs w:val="28"/>
        </w:rPr>
        <w:t xml:space="preserve"> услуги</w:t>
      </w:r>
      <w:r w:rsidR="00967A35" w:rsidRPr="008C09D1">
        <w:rPr>
          <w:sz w:val="28"/>
          <w:szCs w:val="28"/>
        </w:rPr>
        <w:t> – </w:t>
      </w:r>
      <w:r w:rsidR="00165262" w:rsidRPr="008C09D1">
        <w:rPr>
          <w:sz w:val="28"/>
          <w:szCs w:val="28"/>
        </w:rPr>
        <w:t>«Выдача разрешений на право вырубки зеленых насаждений»</w:t>
      </w:r>
      <w:r w:rsidR="00457A0F" w:rsidRPr="008C09D1">
        <w:rPr>
          <w:sz w:val="28"/>
          <w:szCs w:val="28"/>
        </w:rPr>
        <w:t>.</w:t>
      </w:r>
    </w:p>
    <w:p w:rsidR="00457A0F" w:rsidRPr="008C09D1" w:rsidRDefault="00A07C2C" w:rsidP="00A07C2C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6.</w:t>
      </w:r>
      <w:r w:rsidR="008548A8" w:rsidRPr="008C09D1">
        <w:rPr>
          <w:sz w:val="28"/>
          <w:szCs w:val="28"/>
          <w:lang w:val="ru-RU"/>
        </w:rPr>
        <w:tab/>
      </w:r>
      <w:r w:rsidR="00005ACF" w:rsidRPr="008C09D1">
        <w:rPr>
          <w:sz w:val="28"/>
          <w:szCs w:val="28"/>
          <w:lang w:val="ru-RU"/>
        </w:rPr>
        <w:t>Муниципальная услуга носит заявительный порядок обращения.</w:t>
      </w:r>
    </w:p>
    <w:p w:rsidR="00005ACF" w:rsidRPr="008C09D1" w:rsidRDefault="00005AC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</w:p>
    <w:p w:rsidR="00457A0F" w:rsidRPr="008C09D1" w:rsidRDefault="00457A0F" w:rsidP="00A07C2C">
      <w:pPr>
        <w:pStyle w:val="Heading1"/>
        <w:kinsoku w:val="0"/>
        <w:overflowPunct w:val="0"/>
        <w:spacing w:line="20" w:lineRule="atLeast"/>
        <w:ind w:left="709" w:right="2"/>
        <w:contextualSpacing/>
        <w:outlineLvl w:val="1"/>
        <w:rPr>
          <w:bCs w:val="0"/>
        </w:rPr>
      </w:pPr>
      <w:bookmarkStart w:id="6" w:name="_Toc110269026"/>
      <w:r w:rsidRPr="008C09D1">
        <w:t>Наименование органа,</w:t>
      </w:r>
      <w:r w:rsidR="00703487" w:rsidRPr="008C09D1">
        <w:t xml:space="preserve"> </w:t>
      </w:r>
      <w:r w:rsidRPr="008C09D1">
        <w:t xml:space="preserve">предоставляющего </w:t>
      </w:r>
      <w:r w:rsidR="00B04912" w:rsidRPr="008C09D1">
        <w:rPr>
          <w:bCs w:val="0"/>
        </w:rPr>
        <w:t>м</w:t>
      </w:r>
      <w:r w:rsidRPr="008C09D1">
        <w:rPr>
          <w:bCs w:val="0"/>
        </w:rPr>
        <w:t>униципальну</w:t>
      </w:r>
      <w:r w:rsidR="00B04912" w:rsidRPr="008C09D1">
        <w:rPr>
          <w:bCs w:val="0"/>
        </w:rPr>
        <w:t xml:space="preserve">ю </w:t>
      </w:r>
      <w:r w:rsidRPr="008C09D1">
        <w:rPr>
          <w:bCs w:val="0"/>
        </w:rPr>
        <w:t>услугу</w:t>
      </w:r>
      <w:bookmarkEnd w:id="6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005ACF" w:rsidRPr="008C09D1" w:rsidRDefault="00A07C2C" w:rsidP="009D0D03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vertAlign w:val="superscript"/>
          <w:lang w:val="ru-RU"/>
        </w:rPr>
      </w:pPr>
      <w:r w:rsidRPr="008C09D1">
        <w:rPr>
          <w:sz w:val="28"/>
          <w:szCs w:val="28"/>
          <w:lang w:val="ru-RU"/>
        </w:rPr>
        <w:t xml:space="preserve">7. </w:t>
      </w:r>
      <w:r w:rsidR="00B04912" w:rsidRPr="008C09D1">
        <w:rPr>
          <w:sz w:val="28"/>
          <w:szCs w:val="28"/>
        </w:rPr>
        <w:t xml:space="preserve">Муниципальная </w:t>
      </w:r>
      <w:r w:rsidR="00457A0F" w:rsidRPr="008C09D1">
        <w:rPr>
          <w:sz w:val="28"/>
          <w:szCs w:val="28"/>
        </w:rPr>
        <w:t xml:space="preserve">услуга </w:t>
      </w:r>
      <w:r w:rsidR="00005ACF" w:rsidRPr="008C09D1">
        <w:rPr>
          <w:sz w:val="28"/>
          <w:szCs w:val="28"/>
        </w:rPr>
        <w:t>«Выдача разрешений на право вырубки зеленых насаждений»</w:t>
      </w:r>
      <w:r w:rsidR="00005ACF" w:rsidRPr="008C09D1">
        <w:rPr>
          <w:sz w:val="28"/>
          <w:szCs w:val="28"/>
          <w:lang w:val="ru-RU"/>
        </w:rPr>
        <w:t xml:space="preserve"> предоставляется органом местного самоуправления</w:t>
      </w:r>
      <w:r w:rsidR="009D0D03">
        <w:rPr>
          <w:sz w:val="28"/>
          <w:szCs w:val="28"/>
          <w:lang w:val="ru-RU"/>
        </w:rPr>
        <w:t>:</w:t>
      </w:r>
      <w:r w:rsidR="00005ACF" w:rsidRPr="008C09D1">
        <w:rPr>
          <w:sz w:val="28"/>
          <w:szCs w:val="28"/>
          <w:lang w:val="ru-RU"/>
        </w:rPr>
        <w:t xml:space="preserve"> </w:t>
      </w:r>
      <w:r w:rsidR="009D0D03">
        <w:rPr>
          <w:sz w:val="28"/>
          <w:szCs w:val="28"/>
          <w:lang w:val="ru-RU"/>
        </w:rPr>
        <w:t xml:space="preserve">администрация муниципального образования </w:t>
      </w:r>
      <w:r w:rsidR="00484FD4">
        <w:rPr>
          <w:sz w:val="28"/>
          <w:szCs w:val="28"/>
          <w:lang w:val="ru-RU"/>
        </w:rPr>
        <w:t>Старосокулакский</w:t>
      </w:r>
      <w:r w:rsidR="009D0D03">
        <w:rPr>
          <w:sz w:val="28"/>
          <w:szCs w:val="28"/>
          <w:lang w:val="ru-RU"/>
        </w:rPr>
        <w:t xml:space="preserve"> сельсовет Саракташского района Оренбургской области.</w:t>
      </w:r>
    </w:p>
    <w:p w:rsidR="00424F53" w:rsidRPr="008C09D1" w:rsidRDefault="00A07C2C" w:rsidP="00A07C2C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8.</w:t>
      </w:r>
      <w:r w:rsidR="00424F53" w:rsidRPr="008C09D1">
        <w:rPr>
          <w:sz w:val="28"/>
          <w:szCs w:val="28"/>
          <w:lang w:val="ru-RU"/>
        </w:rPr>
        <w:tab/>
      </w:r>
      <w:r w:rsidR="008548A8" w:rsidRPr="008C09D1">
        <w:rPr>
          <w:sz w:val="28"/>
          <w:szCs w:val="28"/>
          <w:lang w:val="ru-RU"/>
        </w:rPr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424F53" w:rsidRPr="008C09D1" w:rsidRDefault="00A07C2C" w:rsidP="00364D3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9.</w:t>
      </w:r>
      <w:r w:rsidR="00424F53" w:rsidRPr="008C09D1">
        <w:rPr>
          <w:sz w:val="28"/>
          <w:szCs w:val="28"/>
          <w:lang w:val="ru-RU"/>
        </w:rPr>
        <w:tab/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</w:t>
      </w:r>
      <w:r w:rsidR="003C314E" w:rsidRPr="003C314E">
        <w:rPr>
          <w:sz w:val="28"/>
          <w:szCs w:val="28"/>
          <w:lang w:val="ru-RU"/>
        </w:rPr>
        <w:t>http://starsokulak.ru/</w:t>
      </w:r>
      <w:r w:rsidR="00424F53" w:rsidRPr="008C09D1">
        <w:rPr>
          <w:sz w:val="28"/>
          <w:szCs w:val="28"/>
          <w:lang w:val="ru-RU"/>
        </w:rPr>
        <w:t xml:space="preserve">:, в Реестре государственных (муниципальных) услуг (функций) Оренбургской области (далее - Реестр), а также в электронной форме через </w:t>
      </w:r>
      <w:r w:rsidR="00CB1AD2" w:rsidRPr="008C09D1">
        <w:rPr>
          <w:sz w:val="28"/>
          <w:szCs w:val="28"/>
          <w:lang w:val="ru-RU"/>
        </w:rPr>
        <w:t xml:space="preserve">федеральную государственную информационную систему «Единый портал государственных и муниципальных услуг (функций)» (далее – </w:t>
      </w:r>
      <w:r w:rsidR="00424F53" w:rsidRPr="008C09D1">
        <w:rPr>
          <w:sz w:val="28"/>
          <w:szCs w:val="28"/>
          <w:lang w:val="ru-RU"/>
        </w:rPr>
        <w:t>Портал</w:t>
      </w:r>
      <w:r w:rsidR="00CB1AD2" w:rsidRPr="008C09D1">
        <w:rPr>
          <w:sz w:val="28"/>
          <w:szCs w:val="28"/>
          <w:lang w:val="ru-RU"/>
        </w:rPr>
        <w:t>)</w:t>
      </w:r>
      <w:r w:rsidR="00424F53" w:rsidRPr="008C09D1">
        <w:rPr>
          <w:sz w:val="28"/>
          <w:szCs w:val="28"/>
          <w:lang w:val="ru-RU"/>
        </w:rPr>
        <w:t>.</w:t>
      </w:r>
    </w:p>
    <w:p w:rsidR="003843E1" w:rsidRPr="008C09D1" w:rsidRDefault="00A07C2C" w:rsidP="00D879FA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lastRenderedPageBreak/>
        <w:t>10.</w:t>
      </w:r>
      <w:r w:rsidR="003843E1" w:rsidRPr="008C09D1">
        <w:rPr>
          <w:sz w:val="28"/>
          <w:szCs w:val="28"/>
          <w:lang w:val="ru-RU"/>
        </w:rPr>
        <w:tab/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24F53" w:rsidRPr="008C09D1" w:rsidRDefault="00424F53" w:rsidP="00005ACF">
      <w:pPr>
        <w:pStyle w:val="a4"/>
        <w:kinsoku w:val="0"/>
        <w:overflowPunct w:val="0"/>
        <w:spacing w:line="20" w:lineRule="atLeast"/>
        <w:ind w:left="709" w:right="2"/>
        <w:jc w:val="both"/>
        <w:rPr>
          <w:sz w:val="28"/>
          <w:szCs w:val="28"/>
          <w:lang w:val="ru-RU"/>
        </w:rPr>
      </w:pPr>
    </w:p>
    <w:p w:rsidR="00DD4E1A" w:rsidRPr="008C09D1" w:rsidRDefault="004928A8" w:rsidP="0018241E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7" w:name="_Toc110269027"/>
      <w:r w:rsidRPr="008C09D1">
        <w:t>Результат</w:t>
      </w:r>
      <w:r w:rsidR="00DD4E1A" w:rsidRPr="008C09D1">
        <w:t xml:space="preserve"> предоставления </w:t>
      </w:r>
      <w:r w:rsidR="003843E1" w:rsidRPr="008C09D1">
        <w:t>м</w:t>
      </w:r>
      <w:r w:rsidR="00DD4E1A" w:rsidRPr="008C09D1">
        <w:t>униципальной услуги</w:t>
      </w:r>
      <w:bookmarkEnd w:id="7"/>
    </w:p>
    <w:p w:rsidR="00DD4E1A" w:rsidRPr="008C09D1" w:rsidRDefault="00DD4E1A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DD4E1A" w:rsidRPr="008C09D1" w:rsidRDefault="0018241E" w:rsidP="0018241E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11. </w:t>
      </w:r>
      <w:r w:rsidR="00DD4E1A" w:rsidRPr="008C09D1">
        <w:rPr>
          <w:sz w:val="28"/>
          <w:szCs w:val="28"/>
        </w:rPr>
        <w:t xml:space="preserve">Результатом предоставления </w:t>
      </w:r>
      <w:r w:rsidR="004F7A25" w:rsidRPr="008C09D1">
        <w:rPr>
          <w:sz w:val="28"/>
          <w:szCs w:val="28"/>
          <w:lang w:val="ru-RU"/>
        </w:rPr>
        <w:t>м</w:t>
      </w:r>
      <w:r w:rsidR="00967A35" w:rsidRPr="008C09D1">
        <w:rPr>
          <w:sz w:val="28"/>
          <w:szCs w:val="28"/>
          <w:lang w:val="ru-RU"/>
        </w:rPr>
        <w:t xml:space="preserve">униципальной </w:t>
      </w:r>
      <w:r w:rsidR="00DD4E1A" w:rsidRPr="008C09D1">
        <w:rPr>
          <w:sz w:val="28"/>
          <w:szCs w:val="28"/>
        </w:rPr>
        <w:t>услуги являе</w:t>
      </w:r>
      <w:r w:rsidR="00B46597" w:rsidRPr="008C09D1">
        <w:rPr>
          <w:sz w:val="28"/>
          <w:szCs w:val="28"/>
        </w:rPr>
        <w:t>тся</w:t>
      </w:r>
      <w:r w:rsidR="00CD7CBF" w:rsidRPr="008C09D1">
        <w:rPr>
          <w:sz w:val="28"/>
          <w:szCs w:val="28"/>
          <w:lang w:val="ru-RU"/>
        </w:rPr>
        <w:t xml:space="preserve"> </w:t>
      </w:r>
      <w:r w:rsidR="00B46597" w:rsidRPr="008C09D1">
        <w:rPr>
          <w:sz w:val="28"/>
          <w:szCs w:val="28"/>
        </w:rPr>
        <w:t>разрешение на право вырубки</w:t>
      </w:r>
      <w:r w:rsidR="00B46597" w:rsidRPr="008C09D1">
        <w:rPr>
          <w:sz w:val="28"/>
          <w:szCs w:val="28"/>
          <w:lang w:val="ru-RU"/>
        </w:rPr>
        <w:t xml:space="preserve"> </w:t>
      </w:r>
      <w:r w:rsidR="00DD4E1A" w:rsidRPr="008C09D1">
        <w:rPr>
          <w:sz w:val="28"/>
          <w:szCs w:val="28"/>
        </w:rPr>
        <w:t>зеленых насаждений</w:t>
      </w:r>
      <w:r w:rsidR="004F7A25" w:rsidRPr="008C09D1">
        <w:rPr>
          <w:sz w:val="28"/>
          <w:szCs w:val="28"/>
          <w:lang w:val="ru-RU"/>
        </w:rPr>
        <w:t xml:space="preserve"> либо решение об отказе в выдаче разрешения</w:t>
      </w:r>
      <w:r w:rsidR="00B46597" w:rsidRPr="008C09D1">
        <w:rPr>
          <w:sz w:val="28"/>
          <w:szCs w:val="28"/>
          <w:lang w:val="ru-RU"/>
        </w:rPr>
        <w:t>.</w:t>
      </w:r>
    </w:p>
    <w:p w:rsidR="00C121C1" w:rsidRPr="008C09D1" w:rsidRDefault="00FA59BE" w:rsidP="001824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ab/>
        <w:t>Разрешение на право вырубки зеленых насаждений оформляется по форме согласно Приложению №2 к настоящему Административному регламенту</w:t>
      </w:r>
      <w:r w:rsidR="00C121C1" w:rsidRPr="008C09D1">
        <w:rPr>
          <w:rFonts w:ascii="Times New Roman" w:hAnsi="Times New Roman"/>
          <w:sz w:val="28"/>
          <w:szCs w:val="28"/>
        </w:rPr>
        <w:t>.</w:t>
      </w:r>
    </w:p>
    <w:p w:rsidR="00C121C1" w:rsidRPr="008C09D1" w:rsidRDefault="00C121C1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В случае принятия решения об отказе в предоставлени</w:t>
      </w:r>
      <w:r w:rsidR="00CB1AD2" w:rsidRPr="008C09D1">
        <w:rPr>
          <w:rFonts w:ascii="Times New Roman" w:hAnsi="Times New Roman"/>
          <w:sz w:val="28"/>
          <w:szCs w:val="28"/>
        </w:rPr>
        <w:t>и услуги указываются основания д</w:t>
      </w:r>
      <w:r w:rsidRPr="008C09D1">
        <w:rPr>
          <w:rFonts w:ascii="Times New Roman" w:hAnsi="Times New Roman"/>
          <w:sz w:val="28"/>
          <w:szCs w:val="28"/>
        </w:rPr>
        <w:t>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65D95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12.</w:t>
      </w:r>
      <w:r w:rsidR="00FA59BE" w:rsidRPr="008C09D1">
        <w:rPr>
          <w:rFonts w:ascii="Times New Roman" w:hAnsi="Times New Roman"/>
          <w:sz w:val="28"/>
          <w:szCs w:val="28"/>
        </w:rPr>
        <w:tab/>
      </w:r>
      <w:r w:rsidR="00965D95" w:rsidRPr="008C09D1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 виде реестровой записи отсутствует. </w:t>
      </w:r>
    </w:p>
    <w:p w:rsidR="00C121C1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13.</w:t>
      </w:r>
      <w:r w:rsidR="0097533C" w:rsidRPr="008C09D1">
        <w:rPr>
          <w:rFonts w:ascii="Times New Roman" w:hAnsi="Times New Roman"/>
          <w:sz w:val="28"/>
          <w:szCs w:val="28"/>
        </w:rPr>
        <w:tab/>
      </w:r>
      <w:r w:rsidR="00C121C1" w:rsidRPr="008C09D1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(при наличии)</w:t>
      </w:r>
    </w:p>
    <w:p w:rsidR="0097533C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14.</w:t>
      </w:r>
      <w:r w:rsidR="0097533C" w:rsidRPr="008C09D1">
        <w:rPr>
          <w:rFonts w:ascii="Times New Roman" w:hAnsi="Times New Roman"/>
          <w:sz w:val="28"/>
          <w:szCs w:val="28"/>
        </w:rPr>
        <w:tab/>
      </w:r>
      <w:bookmarkStart w:id="8" w:name="_Toc110269028"/>
      <w:r w:rsidR="0097533C" w:rsidRPr="008C09D1">
        <w:rPr>
          <w:rFonts w:ascii="Times New Roman" w:hAnsi="Times New Roman"/>
          <w:sz w:val="28"/>
          <w:szCs w:val="28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97533C" w:rsidRPr="008C09D1" w:rsidRDefault="00CD7CBF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а</w:t>
      </w:r>
      <w:r w:rsidR="002C7D55" w:rsidRPr="008C09D1">
        <w:rPr>
          <w:rFonts w:ascii="Times New Roman" w:hAnsi="Times New Roman"/>
          <w:sz w:val="28"/>
          <w:szCs w:val="28"/>
        </w:rPr>
        <w:t>) через МФЦ</w:t>
      </w:r>
      <w:r w:rsidR="0097533C" w:rsidRPr="008C09D1">
        <w:rPr>
          <w:rFonts w:ascii="Times New Roman" w:hAnsi="Times New Roman"/>
          <w:sz w:val="28"/>
          <w:szCs w:val="28"/>
        </w:rPr>
        <w:t>;</w:t>
      </w:r>
      <w:r w:rsidR="0097533C" w:rsidRPr="008C09D1">
        <w:rPr>
          <w:rFonts w:ascii="Times New Roman" w:hAnsi="Times New Roman"/>
          <w:sz w:val="28"/>
          <w:szCs w:val="28"/>
        </w:rPr>
        <w:tab/>
      </w:r>
    </w:p>
    <w:p w:rsidR="0097533C" w:rsidRPr="008C09D1" w:rsidRDefault="00CD7CBF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б</w:t>
      </w:r>
      <w:r w:rsidR="0097533C" w:rsidRPr="008C09D1">
        <w:rPr>
          <w:rFonts w:ascii="Times New Roman" w:hAnsi="Times New Roman"/>
          <w:sz w:val="28"/>
          <w:szCs w:val="28"/>
        </w:rPr>
        <w:t>) в электронной форме с использованием Портала;</w:t>
      </w:r>
    </w:p>
    <w:p w:rsidR="0097533C" w:rsidRPr="008C09D1" w:rsidRDefault="0018241E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15.</w:t>
      </w:r>
      <w:r w:rsidR="00AA475B" w:rsidRPr="008C09D1">
        <w:rPr>
          <w:rFonts w:ascii="Times New Roman" w:hAnsi="Times New Roman"/>
          <w:sz w:val="28"/>
          <w:szCs w:val="28"/>
        </w:rPr>
        <w:tab/>
      </w:r>
      <w:r w:rsidR="0097533C" w:rsidRPr="008C09D1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97533C" w:rsidRPr="008C09D1" w:rsidRDefault="0097533C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                                         с использованием усиленной квалифицированной электронной подписи (далее – ЭП) (посредством Портала);</w:t>
      </w:r>
    </w:p>
    <w:p w:rsidR="0097533C" w:rsidRPr="008C09D1" w:rsidRDefault="0097533C" w:rsidP="00394E3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 в МФЦ (при налич</w:t>
      </w:r>
      <w:r w:rsidR="008B01BE" w:rsidRPr="008C09D1">
        <w:rPr>
          <w:rFonts w:ascii="Times New Roman" w:hAnsi="Times New Roman"/>
          <w:sz w:val="28"/>
          <w:szCs w:val="28"/>
        </w:rPr>
        <w:t>ии соглашения о взаимодействии).</w:t>
      </w:r>
    </w:p>
    <w:p w:rsidR="00716FBD" w:rsidRPr="008C09D1" w:rsidRDefault="00900EC0" w:rsidP="00394E3C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16.</w:t>
      </w:r>
      <w:r w:rsidR="00707A40" w:rsidRPr="008C09D1">
        <w:rPr>
          <w:sz w:val="28"/>
          <w:szCs w:val="28"/>
        </w:rPr>
        <w:tab/>
      </w:r>
      <w:r w:rsidR="0097533C" w:rsidRPr="008C09D1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07A40" w:rsidRPr="008C09D1" w:rsidRDefault="00707A40" w:rsidP="00707A40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</w:p>
    <w:p w:rsidR="00484FD4" w:rsidRDefault="00484FD4" w:rsidP="00716FBD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center"/>
        <w:rPr>
          <w:b/>
          <w:sz w:val="28"/>
          <w:szCs w:val="28"/>
          <w:lang w:val="ru-RU"/>
        </w:rPr>
      </w:pPr>
    </w:p>
    <w:p w:rsidR="00DD4E1A" w:rsidRPr="008C09D1" w:rsidRDefault="00E02889" w:rsidP="00716FBD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center"/>
        <w:rPr>
          <w:b/>
          <w:bCs/>
          <w:sz w:val="28"/>
          <w:szCs w:val="28"/>
        </w:rPr>
      </w:pPr>
      <w:r w:rsidRPr="008C09D1">
        <w:rPr>
          <w:b/>
          <w:sz w:val="28"/>
          <w:szCs w:val="28"/>
          <w:lang w:val="ru-RU"/>
        </w:rPr>
        <w:lastRenderedPageBreak/>
        <w:t xml:space="preserve"> </w:t>
      </w:r>
      <w:r w:rsidR="00DD4E1A" w:rsidRPr="008C09D1">
        <w:rPr>
          <w:b/>
          <w:sz w:val="28"/>
          <w:szCs w:val="28"/>
        </w:rPr>
        <w:t xml:space="preserve">Срок предоставления </w:t>
      </w:r>
      <w:r w:rsidR="007C1CCC" w:rsidRPr="008C09D1">
        <w:rPr>
          <w:b/>
          <w:sz w:val="28"/>
          <w:szCs w:val="28"/>
          <w:lang w:val="ru-RU"/>
        </w:rPr>
        <w:t>м</w:t>
      </w:r>
      <w:r w:rsidR="00DD4E1A" w:rsidRPr="008C09D1">
        <w:rPr>
          <w:b/>
          <w:sz w:val="28"/>
          <w:szCs w:val="28"/>
        </w:rPr>
        <w:t>униципальной услуги</w:t>
      </w:r>
      <w:bookmarkEnd w:id="8"/>
    </w:p>
    <w:p w:rsidR="00B573DF" w:rsidRPr="008C09D1" w:rsidRDefault="00B573DF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 w:firstLine="0"/>
        <w:jc w:val="both"/>
        <w:rPr>
          <w:b/>
          <w:bCs/>
          <w:sz w:val="28"/>
          <w:szCs w:val="28"/>
        </w:rPr>
      </w:pPr>
    </w:p>
    <w:p w:rsidR="00DD4E1A" w:rsidRPr="008C09D1" w:rsidRDefault="00900EC0" w:rsidP="00E02889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17.</w:t>
      </w:r>
      <w:r w:rsidR="00E02889" w:rsidRPr="008C09D1">
        <w:rPr>
          <w:sz w:val="28"/>
          <w:szCs w:val="28"/>
        </w:rPr>
        <w:tab/>
      </w:r>
      <w:r w:rsidR="00252B36" w:rsidRPr="008C09D1">
        <w:rPr>
          <w:sz w:val="28"/>
          <w:szCs w:val="28"/>
        </w:rPr>
        <w:t>Срок предоставления муниципальной услуги, в том числе с использованием Портала</w:t>
      </w:r>
      <w:r w:rsidR="00967A35" w:rsidRPr="008C09D1">
        <w:rPr>
          <w:sz w:val="28"/>
          <w:szCs w:val="28"/>
          <w:lang w:val="ru-RU"/>
        </w:rPr>
        <w:t xml:space="preserve"> </w:t>
      </w:r>
      <w:r w:rsidR="00DD4E1A" w:rsidRPr="008C09D1">
        <w:rPr>
          <w:sz w:val="28"/>
          <w:szCs w:val="28"/>
        </w:rPr>
        <w:t>не может превышать 17 р</w:t>
      </w:r>
      <w:r w:rsidR="00206A3F" w:rsidRPr="008C09D1">
        <w:rPr>
          <w:sz w:val="28"/>
          <w:szCs w:val="28"/>
        </w:rPr>
        <w:t>абочих дней с даты регистрации з</w:t>
      </w:r>
      <w:r w:rsidR="00DD4E1A" w:rsidRPr="008C09D1">
        <w:rPr>
          <w:sz w:val="28"/>
          <w:szCs w:val="28"/>
        </w:rPr>
        <w:t xml:space="preserve">аявления в </w:t>
      </w:r>
      <w:r w:rsidR="00E02889" w:rsidRPr="008C09D1">
        <w:rPr>
          <w:sz w:val="28"/>
          <w:szCs w:val="28"/>
          <w:lang w:val="ru-RU"/>
        </w:rPr>
        <w:t>МФЦ либо на Портале</w:t>
      </w:r>
      <w:r w:rsidR="00DD4E1A" w:rsidRPr="008C09D1">
        <w:rPr>
          <w:sz w:val="28"/>
          <w:szCs w:val="28"/>
        </w:rPr>
        <w:t>.</w:t>
      </w:r>
    </w:p>
    <w:p w:rsidR="00DD4E1A" w:rsidRPr="008C09D1" w:rsidRDefault="00900EC0" w:rsidP="00E02889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18.</w:t>
      </w:r>
      <w:r w:rsidR="00E02889" w:rsidRPr="008C09D1">
        <w:rPr>
          <w:sz w:val="28"/>
          <w:szCs w:val="28"/>
          <w:lang w:val="ru-RU"/>
        </w:rPr>
        <w:tab/>
      </w:r>
      <w:r w:rsidR="00252B36" w:rsidRPr="008C09D1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 w:rsidR="00252B36" w:rsidRPr="008C09D1">
        <w:rPr>
          <w:rFonts w:eastAsia="Calibri"/>
          <w:sz w:val="28"/>
          <w:szCs w:val="28"/>
        </w:rPr>
        <w:t xml:space="preserve">пунктом </w:t>
      </w:r>
      <w:r w:rsidR="000C032A" w:rsidRPr="008C09D1">
        <w:rPr>
          <w:rFonts w:eastAsia="Calibri"/>
          <w:sz w:val="28"/>
          <w:szCs w:val="28"/>
          <w:lang w:val="ru-RU"/>
        </w:rPr>
        <w:t>17 настоящего Административного регламента</w:t>
      </w:r>
      <w:r w:rsidR="00DD4E1A" w:rsidRPr="008C09D1">
        <w:rPr>
          <w:sz w:val="28"/>
          <w:szCs w:val="28"/>
        </w:rPr>
        <w:t>.</w:t>
      </w:r>
    </w:p>
    <w:p w:rsidR="00DD4E1A" w:rsidRPr="008C09D1" w:rsidRDefault="00900EC0" w:rsidP="00E02889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19.</w:t>
      </w:r>
      <w:r w:rsidR="00E02889" w:rsidRPr="008C09D1">
        <w:rPr>
          <w:sz w:val="28"/>
          <w:szCs w:val="28"/>
          <w:lang w:val="ru-RU"/>
        </w:rPr>
        <w:tab/>
      </w:r>
      <w:r w:rsidR="006D164C" w:rsidRPr="008C09D1">
        <w:rPr>
          <w:sz w:val="28"/>
          <w:szCs w:val="28"/>
        </w:rPr>
        <w:t>В общий срок предоставления м</w:t>
      </w:r>
      <w:r w:rsidR="00DD4E1A" w:rsidRPr="008C09D1">
        <w:rPr>
          <w:sz w:val="28"/>
          <w:szCs w:val="28"/>
        </w:rPr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 w:rsidR="006D164C" w:rsidRPr="008C09D1">
        <w:rPr>
          <w:sz w:val="28"/>
          <w:szCs w:val="28"/>
        </w:rPr>
        <w:t>хся результатом предоставления м</w:t>
      </w:r>
      <w:r w:rsidR="00DD4E1A" w:rsidRPr="008C09D1">
        <w:rPr>
          <w:sz w:val="28"/>
          <w:szCs w:val="28"/>
        </w:rPr>
        <w:t>униципальной услуги.</w:t>
      </w:r>
    </w:p>
    <w:p w:rsidR="00457A0F" w:rsidRPr="008C09D1" w:rsidRDefault="00457A0F" w:rsidP="00E02889">
      <w:pPr>
        <w:pStyle w:val="a4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</w:p>
    <w:p w:rsidR="00457A0F" w:rsidRPr="008C09D1" w:rsidRDefault="00AE4968" w:rsidP="00E02889">
      <w:pPr>
        <w:pStyle w:val="Heading1"/>
        <w:kinsoku w:val="0"/>
        <w:overflowPunct w:val="0"/>
        <w:spacing w:line="20" w:lineRule="atLeast"/>
        <w:ind w:left="0" w:right="2" w:firstLine="567"/>
        <w:outlineLvl w:val="1"/>
      </w:pPr>
      <w:bookmarkStart w:id="9" w:name="_Toc110269029"/>
      <w:r w:rsidRPr="008C09D1">
        <w:rPr>
          <w:color w:val="000000"/>
          <w:shd w:val="clear" w:color="auto" w:fill="FFFFFF"/>
        </w:rPr>
        <w:t xml:space="preserve"> </w:t>
      </w:r>
      <w:r w:rsidR="00B573DF" w:rsidRPr="008C09D1">
        <w:rPr>
          <w:color w:val="000000"/>
          <w:shd w:val="clear" w:color="auto" w:fill="FFFFFF"/>
        </w:rPr>
        <w:t xml:space="preserve">Правовые основания для предоставления </w:t>
      </w:r>
      <w:r w:rsidR="00E02889" w:rsidRPr="008C09D1">
        <w:rPr>
          <w:color w:val="000000"/>
          <w:shd w:val="clear" w:color="auto" w:fill="FFFFFF"/>
        </w:rPr>
        <w:t>м</w:t>
      </w:r>
      <w:r w:rsidR="00B573DF" w:rsidRPr="008C09D1">
        <w:rPr>
          <w:color w:val="000000"/>
          <w:shd w:val="clear" w:color="auto" w:fill="FFFFFF"/>
        </w:rPr>
        <w:t>униципальной услуги</w:t>
      </w:r>
      <w:bookmarkEnd w:id="9"/>
    </w:p>
    <w:p w:rsidR="00457A0F" w:rsidRPr="008C09D1" w:rsidRDefault="00457A0F" w:rsidP="00E02889">
      <w:pPr>
        <w:pStyle w:val="a4"/>
        <w:kinsoku w:val="0"/>
        <w:overflowPunct w:val="0"/>
        <w:spacing w:line="20" w:lineRule="atLeast"/>
        <w:ind w:left="0" w:right="2" w:firstLine="567"/>
        <w:jc w:val="both"/>
        <w:rPr>
          <w:b/>
          <w:bCs/>
          <w:sz w:val="28"/>
          <w:szCs w:val="28"/>
          <w:lang w:val="ru-RU"/>
        </w:rPr>
      </w:pPr>
    </w:p>
    <w:p w:rsidR="00457A0F" w:rsidRPr="008C09D1" w:rsidRDefault="00064B50" w:rsidP="00AE4968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20.</w:t>
      </w:r>
      <w:r w:rsidR="00AE4968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Перечень нормативных правовых актов,</w:t>
      </w:r>
      <w:r w:rsidR="00BD339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регулирующих предоставление</w:t>
      </w:r>
      <w:r w:rsidR="00BD3397" w:rsidRPr="008C09D1">
        <w:rPr>
          <w:sz w:val="28"/>
          <w:szCs w:val="28"/>
        </w:rPr>
        <w:t xml:space="preserve"> </w:t>
      </w:r>
      <w:r w:rsidR="00DB5E44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</w:t>
      </w:r>
      <w:r w:rsidR="00BD339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</w:t>
      </w:r>
      <w:r w:rsidR="00BD339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(с указанием их реквизитов и источников официального опубликования),</w:t>
      </w:r>
      <w:r w:rsidR="00BD3397" w:rsidRPr="008C09D1">
        <w:rPr>
          <w:sz w:val="28"/>
          <w:szCs w:val="28"/>
        </w:rPr>
        <w:t xml:space="preserve"> </w:t>
      </w:r>
      <w:r w:rsidR="00252B36" w:rsidRPr="008C09D1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r w:rsidR="00484FD4" w:rsidRPr="00484FD4">
        <w:rPr>
          <w:sz w:val="28"/>
          <w:szCs w:val="28"/>
        </w:rPr>
        <w:t>http://starsokulak.ru/</w:t>
      </w:r>
      <w:r w:rsidR="00484FD4">
        <w:rPr>
          <w:sz w:val="28"/>
          <w:szCs w:val="28"/>
          <w:lang w:val="ru-RU"/>
        </w:rPr>
        <w:t xml:space="preserve"> </w:t>
      </w:r>
      <w:r w:rsidR="00252B36" w:rsidRPr="008C09D1">
        <w:rPr>
          <w:sz w:val="28"/>
          <w:szCs w:val="28"/>
        </w:rPr>
        <w:t>в сети «Интернет» и на Портале</w:t>
      </w:r>
      <w:r w:rsidR="00457A0F" w:rsidRPr="008C09D1">
        <w:rPr>
          <w:sz w:val="28"/>
          <w:szCs w:val="28"/>
        </w:rPr>
        <w:t>.</w:t>
      </w:r>
    </w:p>
    <w:p w:rsidR="00AF5B8E" w:rsidRPr="008C09D1" w:rsidRDefault="00AF5B8E" w:rsidP="00E02889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</w:p>
    <w:p w:rsidR="00B573DF" w:rsidRPr="008C09D1" w:rsidRDefault="00AE4968" w:rsidP="00E02889">
      <w:pPr>
        <w:pStyle w:val="Heading1"/>
        <w:kinsoku w:val="0"/>
        <w:overflowPunct w:val="0"/>
        <w:spacing w:line="20" w:lineRule="atLeast"/>
        <w:ind w:left="0" w:right="2" w:firstLine="567"/>
        <w:outlineLvl w:val="1"/>
        <w:rPr>
          <w:color w:val="000000"/>
          <w:shd w:val="clear" w:color="auto" w:fill="FFFFFF"/>
        </w:rPr>
      </w:pPr>
      <w:bookmarkStart w:id="10" w:name="_Toc110269030"/>
      <w:r w:rsidRPr="008C09D1">
        <w:rPr>
          <w:color w:val="000000"/>
          <w:shd w:val="clear" w:color="auto" w:fill="FFFFFF"/>
        </w:rPr>
        <w:t xml:space="preserve"> </w:t>
      </w:r>
      <w:r w:rsidR="00B573DF" w:rsidRPr="008C09D1">
        <w:rPr>
          <w:color w:val="000000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E02889" w:rsidRPr="008C09D1">
        <w:rPr>
          <w:color w:val="000000"/>
          <w:shd w:val="clear" w:color="auto" w:fill="FFFFFF"/>
        </w:rPr>
        <w:t>м</w:t>
      </w:r>
      <w:r w:rsidR="00206A3F" w:rsidRPr="008C09D1">
        <w:rPr>
          <w:color w:val="000000"/>
          <w:shd w:val="clear" w:color="auto" w:fill="FFFFFF"/>
        </w:rPr>
        <w:t>униципальной</w:t>
      </w:r>
      <w:r w:rsidR="00B573DF" w:rsidRPr="008C09D1">
        <w:rPr>
          <w:color w:val="000000"/>
          <w:shd w:val="clear" w:color="auto" w:fill="FFFFFF"/>
        </w:rPr>
        <w:t xml:space="preserve"> услуги</w:t>
      </w:r>
      <w:bookmarkEnd w:id="10"/>
    </w:p>
    <w:p w:rsidR="00B573DF" w:rsidRPr="008C09D1" w:rsidRDefault="00B573DF" w:rsidP="00E02889">
      <w:pPr>
        <w:pStyle w:val="Heading1"/>
        <w:kinsoku w:val="0"/>
        <w:overflowPunct w:val="0"/>
        <w:spacing w:line="20" w:lineRule="atLeast"/>
        <w:ind w:left="0" w:right="2" w:firstLine="567"/>
        <w:jc w:val="left"/>
        <w:outlineLvl w:val="9"/>
        <w:rPr>
          <w:color w:val="000000"/>
          <w:shd w:val="clear" w:color="auto" w:fill="FFFFFF"/>
        </w:rPr>
      </w:pPr>
    </w:p>
    <w:p w:rsidR="00E02889" w:rsidRPr="008C09D1" w:rsidRDefault="00904674" w:rsidP="00E02889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bookmarkStart w:id="11" w:name="_Toc110269031"/>
      <w:r w:rsidRPr="008C09D1">
        <w:rPr>
          <w:b w:val="0"/>
          <w:color w:val="000000"/>
          <w:shd w:val="clear" w:color="auto" w:fill="FFFFFF"/>
        </w:rPr>
        <w:t>2</w:t>
      </w:r>
      <w:r w:rsidR="00AE4968" w:rsidRPr="008C09D1">
        <w:rPr>
          <w:b w:val="0"/>
          <w:color w:val="000000"/>
          <w:shd w:val="clear" w:color="auto" w:fill="FFFFFF"/>
        </w:rPr>
        <w:t>1</w:t>
      </w:r>
      <w:r w:rsidRPr="008C09D1">
        <w:rPr>
          <w:b w:val="0"/>
          <w:color w:val="000000"/>
          <w:shd w:val="clear" w:color="auto" w:fill="FFFFFF"/>
        </w:rPr>
        <w:t>.</w:t>
      </w:r>
      <w:r w:rsidR="00AE4968" w:rsidRPr="008C09D1">
        <w:rPr>
          <w:b w:val="0"/>
          <w:color w:val="000000"/>
          <w:shd w:val="clear" w:color="auto" w:fill="FFFFFF"/>
        </w:rPr>
        <w:tab/>
      </w:r>
      <w:r w:rsidR="00E02889" w:rsidRPr="008C09D1">
        <w:rPr>
          <w:b w:val="0"/>
          <w:color w:val="000000"/>
          <w:shd w:val="clear" w:color="auto" w:fill="FFFFFF"/>
        </w:rPr>
        <w:t>Для получения муниципальной услуги заявите</w:t>
      </w:r>
      <w:r w:rsidR="00AE4968" w:rsidRPr="008C09D1">
        <w:rPr>
          <w:b w:val="0"/>
          <w:color w:val="000000"/>
          <w:shd w:val="clear" w:color="auto" w:fill="FFFFFF"/>
        </w:rPr>
        <w:t>лю необходимо подать заявление</w:t>
      </w:r>
      <w:r w:rsidR="00E02889" w:rsidRPr="008C09D1">
        <w:rPr>
          <w:b w:val="0"/>
          <w:color w:val="000000"/>
          <w:shd w:val="clear" w:color="auto" w:fill="FFFFFF"/>
        </w:rPr>
        <w:t xml:space="preserve"> и прилагаемые к нему документы в орган местного самоуправления любым из способов: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567" w:right="2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 xml:space="preserve">1) в электронной форме с использованием Портала;  </w:t>
      </w:r>
    </w:p>
    <w:p w:rsidR="00E02889" w:rsidRPr="008C09D1" w:rsidRDefault="00E02889" w:rsidP="00D5207E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2) через МФЦ (при наличии соглашения о взаимодействии)</w:t>
      </w:r>
      <w:r w:rsidR="00394E3C" w:rsidRPr="008C09D1">
        <w:rPr>
          <w:b w:val="0"/>
          <w:color w:val="000000"/>
          <w:shd w:val="clear" w:color="auto" w:fill="FFFFFF"/>
        </w:rPr>
        <w:t xml:space="preserve"> </w:t>
      </w:r>
      <w:r w:rsidR="00394E3C" w:rsidRPr="008C09D1">
        <w:rPr>
          <w:b w:val="0"/>
        </w:rPr>
        <w:t>по форме, приведенной в приложении № 1 к настоящему Административному регламенту</w:t>
      </w:r>
      <w:r w:rsidRPr="008C09D1">
        <w:rPr>
          <w:b w:val="0"/>
          <w:color w:val="000000"/>
          <w:shd w:val="clear" w:color="auto" w:fill="FFFFFF"/>
        </w:rPr>
        <w:t>;</w:t>
      </w:r>
    </w:p>
    <w:p w:rsidR="00E02889" w:rsidRPr="008C09D1" w:rsidRDefault="00904674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2</w:t>
      </w:r>
      <w:r w:rsidR="00AE4968" w:rsidRPr="008C09D1">
        <w:rPr>
          <w:b w:val="0"/>
          <w:color w:val="000000"/>
          <w:shd w:val="clear" w:color="auto" w:fill="FFFFFF"/>
        </w:rPr>
        <w:t>2</w:t>
      </w:r>
      <w:r w:rsidRPr="008C09D1">
        <w:rPr>
          <w:b w:val="0"/>
          <w:color w:val="000000"/>
          <w:shd w:val="clear" w:color="auto" w:fill="FFFFFF"/>
        </w:rPr>
        <w:t>.</w:t>
      </w:r>
      <w:r w:rsidR="00AE4968" w:rsidRPr="008C09D1">
        <w:rPr>
          <w:b w:val="0"/>
          <w:color w:val="000000"/>
          <w:shd w:val="clear" w:color="auto" w:fill="FFFFFF"/>
        </w:rPr>
        <w:tab/>
      </w:r>
      <w:r w:rsidR="00E02889" w:rsidRPr="008C09D1">
        <w:rPr>
          <w:b w:val="0"/>
          <w:color w:val="000000"/>
          <w:shd w:val="clear" w:color="auto" w:fill="FFFFFF"/>
        </w:rPr>
        <w:t>Заявление должно содержать сведени</w:t>
      </w:r>
      <w:r w:rsidR="00AE4968" w:rsidRPr="008C09D1">
        <w:rPr>
          <w:b w:val="0"/>
          <w:color w:val="000000"/>
          <w:shd w:val="clear" w:color="auto" w:fill="FFFFFF"/>
        </w:rPr>
        <w:t xml:space="preserve">я, позволяющие идентифицировать </w:t>
      </w:r>
      <w:r w:rsidR="00E02889" w:rsidRPr="008C09D1">
        <w:rPr>
          <w:b w:val="0"/>
          <w:color w:val="000000"/>
          <w:shd w:val="clear" w:color="auto" w:fill="FFFFFF"/>
        </w:rPr>
        <w:t xml:space="preserve">заявителя (представителя заявителя):  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</w:t>
      </w:r>
      <w:r w:rsidR="000E4DAF" w:rsidRPr="008C09D1">
        <w:rPr>
          <w:b w:val="0"/>
          <w:color w:val="000000"/>
          <w:shd w:val="clear" w:color="auto" w:fill="FFFFFF"/>
        </w:rPr>
        <w:t xml:space="preserve">оводителя или иного </w:t>
      </w:r>
      <w:r w:rsidRPr="008C09D1">
        <w:rPr>
          <w:b w:val="0"/>
          <w:color w:val="000000"/>
          <w:shd w:val="clear" w:color="auto" w:fill="FFFFFF"/>
        </w:rPr>
        <w:t>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</w:t>
      </w:r>
      <w:r w:rsidRPr="008C09D1">
        <w:rPr>
          <w:b w:val="0"/>
          <w:color w:val="000000"/>
          <w:shd w:val="clear" w:color="auto" w:fill="FFFFFF"/>
        </w:rPr>
        <w:lastRenderedPageBreak/>
        <w:t>сведения о государственной регистрации индивидуальн</w:t>
      </w:r>
      <w:r w:rsidR="00C20BC0" w:rsidRPr="008C09D1">
        <w:rPr>
          <w:b w:val="0"/>
          <w:color w:val="000000"/>
          <w:shd w:val="clear" w:color="auto" w:fill="FFFFFF"/>
        </w:rPr>
        <w:t xml:space="preserve">ого </w:t>
      </w:r>
      <w:r w:rsidRPr="008C09D1">
        <w:rPr>
          <w:b w:val="0"/>
          <w:color w:val="000000"/>
          <w:shd w:val="clear" w:color="auto" w:fill="FFFFFF"/>
        </w:rPr>
        <w:t xml:space="preserve">предпринимателя, контактная информация;          </w:t>
      </w:r>
    </w:p>
    <w:p w:rsidR="00E02889" w:rsidRPr="008C09D1" w:rsidRDefault="00E02889" w:rsidP="00AE4968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E02889" w:rsidRPr="008C09D1" w:rsidRDefault="00904674" w:rsidP="00AE4968">
      <w:pPr>
        <w:pStyle w:val="Heading1"/>
        <w:kinsoku w:val="0"/>
        <w:overflowPunct w:val="0"/>
        <w:spacing w:line="20" w:lineRule="atLeast"/>
        <w:ind w:left="0" w:right="2" w:firstLine="710"/>
        <w:jc w:val="both"/>
        <w:outlineLvl w:val="2"/>
        <w:rPr>
          <w:b w:val="0"/>
          <w:color w:val="000000"/>
          <w:shd w:val="clear" w:color="auto" w:fill="FFFFFF"/>
        </w:rPr>
      </w:pPr>
      <w:r w:rsidRPr="008C09D1">
        <w:rPr>
          <w:b w:val="0"/>
          <w:color w:val="000000"/>
          <w:shd w:val="clear" w:color="auto" w:fill="FFFFFF"/>
        </w:rPr>
        <w:t>2</w:t>
      </w:r>
      <w:r w:rsidR="00AE4968" w:rsidRPr="008C09D1">
        <w:rPr>
          <w:b w:val="0"/>
          <w:color w:val="000000"/>
          <w:shd w:val="clear" w:color="auto" w:fill="FFFFFF"/>
        </w:rPr>
        <w:t>3</w:t>
      </w:r>
      <w:r w:rsidRPr="008C09D1">
        <w:rPr>
          <w:b w:val="0"/>
          <w:color w:val="000000"/>
          <w:shd w:val="clear" w:color="auto" w:fill="FFFFFF"/>
        </w:rPr>
        <w:t>.</w:t>
      </w:r>
      <w:r w:rsidR="00AE4968" w:rsidRPr="008C09D1">
        <w:rPr>
          <w:b w:val="0"/>
          <w:color w:val="000000"/>
          <w:shd w:val="clear" w:color="auto" w:fill="FFFFFF"/>
        </w:rPr>
        <w:tab/>
      </w:r>
      <w:r w:rsidR="00E02889" w:rsidRPr="008C09D1">
        <w:rPr>
          <w:b w:val="0"/>
          <w:color w:val="000000"/>
          <w:shd w:val="clear" w:color="auto" w:fill="FFFFFF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</w:t>
      </w:r>
      <w:r w:rsidR="00AE4968" w:rsidRPr="008C09D1">
        <w:rPr>
          <w:b w:val="0"/>
          <w:color w:val="000000"/>
          <w:shd w:val="clear" w:color="auto" w:fill="FFFFFF"/>
        </w:rPr>
        <w:t xml:space="preserve">истема идентификации </w:t>
      </w:r>
      <w:r w:rsidR="00E02889" w:rsidRPr="008C09D1">
        <w:rPr>
          <w:b w:val="0"/>
          <w:color w:val="000000"/>
          <w:shd w:val="clear" w:color="auto" w:fill="FFFFFF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E4968" w:rsidRPr="008C09D1">
        <w:rPr>
          <w:b w:val="0"/>
          <w:color w:val="000000"/>
          <w:shd w:val="clear" w:color="auto" w:fill="FFFFFF"/>
        </w:rPr>
        <w:t>.</w:t>
      </w:r>
    </w:p>
    <w:bookmarkEnd w:id="11"/>
    <w:p w:rsidR="00457A0F" w:rsidRPr="008C09D1" w:rsidRDefault="00457A0F" w:rsidP="00E02889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 xml:space="preserve">Заявление направляется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 xml:space="preserve">аявителем или </w:t>
      </w:r>
      <w:r w:rsidR="00AA02B3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 xml:space="preserve">редставителем </w:t>
      </w:r>
      <w:r w:rsidR="00206A3F" w:rsidRPr="008C09D1">
        <w:rPr>
          <w:sz w:val="28"/>
          <w:szCs w:val="28"/>
          <w:lang w:val="ru-RU"/>
        </w:rPr>
        <w:t xml:space="preserve">заявителя </w:t>
      </w:r>
      <w:r w:rsidRPr="008C09D1">
        <w:rPr>
          <w:sz w:val="28"/>
          <w:szCs w:val="28"/>
        </w:rPr>
        <w:t>вместе с прикрепленными</w:t>
      </w:r>
      <w:r w:rsidR="00703487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электронными документами,</w:t>
      </w:r>
      <w:r w:rsidR="00411E2F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 xml:space="preserve">указанными в </w:t>
      </w:r>
      <w:r w:rsidR="006776DB" w:rsidRPr="008C09D1">
        <w:rPr>
          <w:sz w:val="28"/>
          <w:szCs w:val="28"/>
          <w:lang w:val="ru-RU"/>
        </w:rPr>
        <w:t>пункте</w:t>
      </w:r>
      <w:r w:rsidR="003A0A5E" w:rsidRPr="008C09D1">
        <w:rPr>
          <w:sz w:val="28"/>
          <w:szCs w:val="28"/>
          <w:lang w:val="ru-RU"/>
        </w:rPr>
        <w:t xml:space="preserve"> </w:t>
      </w:r>
      <w:r w:rsidR="006776DB" w:rsidRPr="008C09D1">
        <w:rPr>
          <w:sz w:val="28"/>
          <w:szCs w:val="28"/>
          <w:lang w:val="ru-RU"/>
        </w:rPr>
        <w:t>2</w:t>
      </w:r>
      <w:r w:rsidR="003A0A5E" w:rsidRPr="008C09D1">
        <w:rPr>
          <w:sz w:val="28"/>
          <w:szCs w:val="28"/>
          <w:lang w:val="ru-RU"/>
        </w:rPr>
        <w:t>6</w:t>
      </w:r>
      <w:r w:rsidRPr="008C09D1">
        <w:rPr>
          <w:sz w:val="28"/>
          <w:szCs w:val="28"/>
        </w:rPr>
        <w:t xml:space="preserve"> настоящего Административного регламента.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 xml:space="preserve">Заявление подписывается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 xml:space="preserve">аявителем </w:t>
      </w:r>
      <w:r w:rsidR="00206A3F" w:rsidRPr="008C09D1">
        <w:rPr>
          <w:sz w:val="28"/>
          <w:szCs w:val="28"/>
          <w:lang w:val="ru-RU"/>
        </w:rPr>
        <w:t>или</w:t>
      </w:r>
      <w:r w:rsidR="00C80336" w:rsidRPr="008C09D1">
        <w:rPr>
          <w:sz w:val="28"/>
          <w:szCs w:val="28"/>
        </w:rPr>
        <w:t xml:space="preserve"> </w:t>
      </w:r>
      <w:r w:rsidR="00AA02B3"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>редставителем</w:t>
      </w:r>
      <w:r w:rsidR="00206A3F" w:rsidRPr="008C09D1">
        <w:rPr>
          <w:sz w:val="28"/>
          <w:szCs w:val="28"/>
          <w:lang w:val="ru-RU"/>
        </w:rPr>
        <w:t xml:space="preserve"> заявителя</w:t>
      </w:r>
      <w:r w:rsidRPr="008C09D1">
        <w:rPr>
          <w:sz w:val="28"/>
          <w:szCs w:val="28"/>
        </w:rPr>
        <w:t>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уполномоченным на подписан</w:t>
      </w:r>
      <w:r w:rsidR="00AF5B8E" w:rsidRPr="008C09D1">
        <w:rPr>
          <w:sz w:val="28"/>
          <w:szCs w:val="28"/>
        </w:rPr>
        <w:t>ие такого З</w:t>
      </w:r>
      <w:r w:rsidRPr="008C09D1">
        <w:rPr>
          <w:sz w:val="28"/>
          <w:szCs w:val="28"/>
        </w:rPr>
        <w:t>аявления,</w:t>
      </w:r>
      <w:r w:rsidR="00D262A9" w:rsidRPr="008C09D1">
        <w:rPr>
          <w:sz w:val="28"/>
          <w:szCs w:val="28"/>
        </w:rPr>
        <w:t xml:space="preserve"> </w:t>
      </w:r>
      <w:r w:rsidR="00CF214D" w:rsidRPr="008C09D1">
        <w:rPr>
          <w:sz w:val="28"/>
          <w:szCs w:val="28"/>
          <w:lang w:val="ru-RU"/>
        </w:rPr>
        <w:t xml:space="preserve">усиленной квалифицированной электронной подписью (далее – </w:t>
      </w:r>
      <w:r w:rsidR="00206A3F" w:rsidRPr="008C09D1">
        <w:rPr>
          <w:sz w:val="28"/>
          <w:szCs w:val="28"/>
          <w:lang w:val="ru-RU"/>
        </w:rPr>
        <w:t>УКЭП</w:t>
      </w:r>
      <w:r w:rsidR="00CF214D" w:rsidRPr="008C09D1">
        <w:rPr>
          <w:sz w:val="28"/>
          <w:szCs w:val="28"/>
          <w:lang w:val="ru-RU"/>
        </w:rPr>
        <w:t>)</w:t>
      </w:r>
      <w:r w:rsidRPr="008C09D1">
        <w:rPr>
          <w:sz w:val="28"/>
          <w:szCs w:val="28"/>
        </w:rPr>
        <w:t>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информационных систем,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используемых для предоставления государственных и муниципальных услуг в электронной форме,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5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статьи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8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Федерального закона</w:t>
      </w:r>
      <w:r w:rsidR="00D262A9" w:rsidRPr="008C09D1">
        <w:rPr>
          <w:sz w:val="28"/>
          <w:szCs w:val="28"/>
        </w:rPr>
        <w:t xml:space="preserve"> </w:t>
      </w:r>
      <w:r w:rsidR="00206A3F" w:rsidRPr="008C09D1">
        <w:rPr>
          <w:sz w:val="28"/>
          <w:szCs w:val="28"/>
          <w:lang w:val="ru-RU"/>
        </w:rPr>
        <w:t xml:space="preserve">от 06.04.2011 № 63-ФЗ </w:t>
      </w:r>
      <w:r w:rsidR="00D262A9" w:rsidRPr="008C09D1">
        <w:rPr>
          <w:sz w:val="28"/>
          <w:szCs w:val="28"/>
        </w:rPr>
        <w:t>«</w:t>
      </w:r>
      <w:r w:rsidRPr="008C09D1">
        <w:rPr>
          <w:sz w:val="28"/>
          <w:szCs w:val="28"/>
        </w:rPr>
        <w:t>Об электронной подписи</w:t>
      </w:r>
      <w:r w:rsidR="00D262A9" w:rsidRPr="008C09D1">
        <w:rPr>
          <w:sz w:val="28"/>
          <w:szCs w:val="28"/>
        </w:rPr>
        <w:t>»</w:t>
      </w:r>
      <w:r w:rsidR="009E35AC" w:rsidRPr="008C09D1">
        <w:rPr>
          <w:sz w:val="28"/>
          <w:szCs w:val="28"/>
          <w:lang w:val="ru-RU"/>
        </w:rPr>
        <w:t xml:space="preserve"> (далее – Федеральный закон №63-ФЗ)</w:t>
      </w:r>
      <w:r w:rsidRPr="008C09D1">
        <w:rPr>
          <w:sz w:val="28"/>
          <w:szCs w:val="28"/>
        </w:rPr>
        <w:t>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подписи,</w:t>
      </w:r>
      <w:r w:rsidR="00D262A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утвержденными постановлением Правительства Российской Федерации</w:t>
      </w:r>
      <w:r w:rsidR="00206A3F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от</w:t>
      </w:r>
      <w:r w:rsidR="009E35AC" w:rsidRPr="008C09D1">
        <w:rPr>
          <w:sz w:val="28"/>
          <w:szCs w:val="28"/>
        </w:rPr>
        <w:t> </w:t>
      </w:r>
      <w:r w:rsidR="00C80336" w:rsidRPr="008C09D1">
        <w:rPr>
          <w:sz w:val="28"/>
          <w:szCs w:val="28"/>
        </w:rPr>
        <w:t>25</w:t>
      </w:r>
      <w:r w:rsidR="009E35AC" w:rsidRPr="008C09D1">
        <w:rPr>
          <w:sz w:val="28"/>
          <w:szCs w:val="28"/>
          <w:lang w:val="ru-RU"/>
        </w:rPr>
        <w:t>.01.</w:t>
      </w:r>
      <w:r w:rsidRPr="008C09D1">
        <w:rPr>
          <w:sz w:val="28"/>
          <w:szCs w:val="28"/>
        </w:rPr>
        <w:t>2013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№</w:t>
      </w:r>
      <w:r w:rsidR="009E35AC" w:rsidRPr="008C09D1">
        <w:rPr>
          <w:sz w:val="28"/>
          <w:szCs w:val="28"/>
          <w:lang w:val="ru-RU"/>
        </w:rPr>
        <w:t> </w:t>
      </w:r>
      <w:r w:rsidRPr="008C09D1">
        <w:rPr>
          <w:sz w:val="28"/>
          <w:szCs w:val="28"/>
        </w:rPr>
        <w:t>33</w:t>
      </w:r>
      <w:r w:rsidR="00C80336" w:rsidRPr="008C09D1">
        <w:rPr>
          <w:sz w:val="28"/>
          <w:szCs w:val="28"/>
        </w:rPr>
        <w:t xml:space="preserve"> «</w:t>
      </w:r>
      <w:r w:rsidRPr="008C09D1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C80336" w:rsidRPr="008C09D1">
        <w:rPr>
          <w:sz w:val="28"/>
          <w:szCs w:val="28"/>
        </w:rPr>
        <w:t>»</w:t>
      </w:r>
      <w:r w:rsidRPr="008C09D1">
        <w:rPr>
          <w:sz w:val="28"/>
          <w:szCs w:val="28"/>
        </w:rPr>
        <w:t>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в соответствии с Правилами определения видов электронной подписи,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утвержденны</w:t>
      </w:r>
      <w:r w:rsidR="007573E6" w:rsidRPr="008C09D1">
        <w:rPr>
          <w:sz w:val="28"/>
          <w:szCs w:val="28"/>
          <w:lang w:val="ru-RU"/>
        </w:rPr>
        <w:t>х</w:t>
      </w:r>
      <w:r w:rsidRPr="008C09D1">
        <w:rPr>
          <w:sz w:val="28"/>
          <w:szCs w:val="28"/>
        </w:rPr>
        <w:t xml:space="preserve"> постановлением Правительства Российской Федерации от</w:t>
      </w:r>
      <w:r w:rsidR="009E35AC" w:rsidRPr="008C09D1">
        <w:rPr>
          <w:sz w:val="28"/>
          <w:szCs w:val="28"/>
        </w:rPr>
        <w:t> </w:t>
      </w:r>
      <w:r w:rsidR="00C80336" w:rsidRPr="008C09D1">
        <w:rPr>
          <w:sz w:val="28"/>
          <w:szCs w:val="28"/>
        </w:rPr>
        <w:t>25</w:t>
      </w:r>
      <w:r w:rsidR="009E35AC" w:rsidRPr="008C09D1">
        <w:rPr>
          <w:sz w:val="28"/>
          <w:szCs w:val="28"/>
          <w:lang w:val="ru-RU"/>
        </w:rPr>
        <w:t>.06.</w:t>
      </w:r>
      <w:r w:rsidRPr="008C09D1">
        <w:rPr>
          <w:sz w:val="28"/>
          <w:szCs w:val="28"/>
        </w:rPr>
        <w:t>2012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№</w:t>
      </w:r>
      <w:r w:rsidR="009E35AC" w:rsidRPr="008C09D1">
        <w:rPr>
          <w:sz w:val="28"/>
          <w:szCs w:val="28"/>
          <w:lang w:val="ru-RU"/>
        </w:rPr>
        <w:t> </w:t>
      </w:r>
      <w:r w:rsidRPr="008C09D1">
        <w:rPr>
          <w:sz w:val="28"/>
          <w:szCs w:val="28"/>
        </w:rPr>
        <w:t>634</w:t>
      </w:r>
      <w:r w:rsidR="00C80336" w:rsidRPr="008C09D1">
        <w:rPr>
          <w:sz w:val="28"/>
          <w:szCs w:val="28"/>
        </w:rPr>
        <w:t xml:space="preserve"> «</w:t>
      </w:r>
      <w:r w:rsidRPr="008C09D1">
        <w:rPr>
          <w:sz w:val="28"/>
          <w:szCs w:val="28"/>
        </w:rPr>
        <w:t>О видах электронной подписи,</w:t>
      </w:r>
      <w:r w:rsidR="00C80336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использование которых допускается при</w:t>
      </w:r>
      <w:r w:rsidR="007C3E9C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обращении за получением государственных и муниципальных услуг</w:t>
      </w:r>
      <w:r w:rsidR="00C80336" w:rsidRPr="008C09D1">
        <w:rPr>
          <w:sz w:val="28"/>
          <w:szCs w:val="28"/>
        </w:rPr>
        <w:t>»</w:t>
      </w:r>
      <w:r w:rsidR="009E35AC" w:rsidRPr="008C09D1">
        <w:rPr>
          <w:sz w:val="28"/>
          <w:szCs w:val="28"/>
          <w:lang w:val="ru-RU"/>
        </w:rPr>
        <w:t>.</w:t>
      </w:r>
    </w:p>
    <w:p w:rsidR="00457A0F" w:rsidRPr="008C09D1" w:rsidRDefault="008C7B83" w:rsidP="00E02889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="008D3BAE" w:rsidRPr="008C09D1">
        <w:rPr>
          <w:sz w:val="28"/>
          <w:szCs w:val="28"/>
          <w:lang w:val="ru-RU"/>
        </w:rPr>
        <w:tab/>
      </w:r>
      <w:r w:rsidR="005A5E89" w:rsidRPr="008C09D1">
        <w:rPr>
          <w:sz w:val="28"/>
          <w:szCs w:val="28"/>
          <w:lang w:val="ru-RU"/>
        </w:rPr>
        <w:t xml:space="preserve">В случае подачи заявления о предоставлении муниципальной </w:t>
      </w:r>
      <w:r w:rsidR="005A5E89" w:rsidRPr="008C09D1">
        <w:rPr>
          <w:sz w:val="28"/>
          <w:szCs w:val="28"/>
          <w:lang w:val="ru-RU"/>
        </w:rPr>
        <w:lastRenderedPageBreak/>
        <w:t>услуги</w:t>
      </w:r>
      <w:r w:rsidR="007C3E9C" w:rsidRPr="008C09D1">
        <w:rPr>
          <w:sz w:val="28"/>
          <w:szCs w:val="28"/>
          <w:lang w:val="ru-RU"/>
        </w:rPr>
        <w:t> </w:t>
      </w:r>
      <w:r w:rsidR="005A5E89" w:rsidRPr="008C09D1">
        <w:rPr>
          <w:sz w:val="28"/>
          <w:szCs w:val="28"/>
          <w:lang w:val="ru-RU"/>
        </w:rPr>
        <w:t xml:space="preserve">через МФЦ 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</w:t>
      </w:r>
      <w:r w:rsidR="00457A0F" w:rsidRPr="008C09D1">
        <w:rPr>
          <w:sz w:val="28"/>
          <w:szCs w:val="28"/>
        </w:rPr>
        <w:t>на бумажном носителе посредством личного обращения в</w:t>
      </w:r>
      <w:r w:rsidR="00C80336" w:rsidRPr="008C09D1">
        <w:rPr>
          <w:sz w:val="28"/>
          <w:szCs w:val="28"/>
        </w:rPr>
        <w:t xml:space="preserve"> </w:t>
      </w:r>
      <w:r w:rsidR="00CF3F1E" w:rsidRPr="008C09D1">
        <w:rPr>
          <w:sz w:val="28"/>
          <w:szCs w:val="28"/>
          <w:lang w:val="ru-RU"/>
        </w:rPr>
        <w:t>МФЦ</w:t>
      </w:r>
      <w:r w:rsidR="00457A0F" w:rsidRPr="008C09D1">
        <w:rPr>
          <w:sz w:val="28"/>
          <w:szCs w:val="28"/>
        </w:rPr>
        <w:t xml:space="preserve"> в соответствии с соглашением о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взаимодействии между </w:t>
      </w:r>
      <w:r w:rsidR="00CF3F1E" w:rsidRPr="008C09D1">
        <w:rPr>
          <w:sz w:val="28"/>
          <w:szCs w:val="28"/>
          <w:lang w:val="ru-RU"/>
        </w:rPr>
        <w:t>МФЦ</w:t>
      </w:r>
      <w:r w:rsidR="00457A0F" w:rsidRPr="008C09D1">
        <w:rPr>
          <w:sz w:val="28"/>
          <w:szCs w:val="28"/>
        </w:rPr>
        <w:t xml:space="preserve"> и </w:t>
      </w:r>
      <w:r w:rsidR="009E35AC" w:rsidRPr="008C09D1">
        <w:rPr>
          <w:sz w:val="28"/>
          <w:szCs w:val="28"/>
          <w:lang w:val="ru-RU"/>
        </w:rPr>
        <w:t>У</w:t>
      </w:r>
      <w:r w:rsidR="00457A0F" w:rsidRPr="008C09D1">
        <w:rPr>
          <w:sz w:val="28"/>
          <w:szCs w:val="28"/>
        </w:rPr>
        <w:t>полномоченным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органом,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заключенным в соответствии с постановлением Правительства Российской Федерации от</w:t>
      </w:r>
      <w:r w:rsidR="009E35AC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27</w:t>
      </w:r>
      <w:r w:rsidR="009E35AC" w:rsidRPr="008C09D1">
        <w:rPr>
          <w:sz w:val="28"/>
          <w:szCs w:val="28"/>
          <w:lang w:val="ru-RU"/>
        </w:rPr>
        <w:t>.09.</w:t>
      </w:r>
      <w:r w:rsidR="00C80336" w:rsidRPr="008C09D1">
        <w:rPr>
          <w:sz w:val="28"/>
          <w:szCs w:val="28"/>
        </w:rPr>
        <w:t>2</w:t>
      </w:r>
      <w:r w:rsidR="00457A0F" w:rsidRPr="008C09D1">
        <w:rPr>
          <w:sz w:val="28"/>
          <w:szCs w:val="28"/>
        </w:rPr>
        <w:t>011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№</w:t>
      </w:r>
      <w:r w:rsidR="009E35AC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 xml:space="preserve">797 </w:t>
      </w:r>
      <w:r w:rsidR="00C80336" w:rsidRPr="008C09D1">
        <w:rPr>
          <w:sz w:val="28"/>
          <w:szCs w:val="28"/>
        </w:rPr>
        <w:t>«</w:t>
      </w:r>
      <w:r w:rsidR="00457A0F" w:rsidRPr="008C09D1">
        <w:rPr>
          <w:sz w:val="28"/>
          <w:szCs w:val="28"/>
        </w:rPr>
        <w:t xml:space="preserve">О взаимодействии между </w:t>
      </w:r>
      <w:r w:rsidR="00CF3F1E" w:rsidRPr="008C09D1">
        <w:rPr>
          <w:sz w:val="28"/>
          <w:szCs w:val="28"/>
          <w:lang w:val="ru-RU"/>
        </w:rPr>
        <w:t>МФЦ</w:t>
      </w:r>
      <w:r w:rsidR="00457A0F" w:rsidRPr="008C09D1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органами государственных внебюджетных фондов,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органами государственной власти субъектов Российской Федерации,</w:t>
      </w:r>
      <w:r w:rsidR="00C80336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органами местного самоуправления</w:t>
      </w:r>
      <w:r w:rsidR="00C80336" w:rsidRPr="008C09D1">
        <w:rPr>
          <w:sz w:val="28"/>
          <w:szCs w:val="28"/>
        </w:rPr>
        <w:t>»</w:t>
      </w:r>
      <w:r w:rsidR="00457A0F" w:rsidRPr="008C09D1">
        <w:rPr>
          <w:sz w:val="28"/>
          <w:szCs w:val="28"/>
        </w:rPr>
        <w:t>.</w:t>
      </w:r>
    </w:p>
    <w:p w:rsidR="00216712" w:rsidRPr="008C09D1" w:rsidRDefault="008C7B83" w:rsidP="00033986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</w:rPr>
      </w:pPr>
      <w:r w:rsidRPr="008C09D1">
        <w:rPr>
          <w:b w:val="0"/>
        </w:rPr>
        <w:t>2</w:t>
      </w:r>
      <w:r w:rsidR="008D3BAE" w:rsidRPr="008C09D1">
        <w:rPr>
          <w:b w:val="0"/>
        </w:rPr>
        <w:t>5</w:t>
      </w:r>
      <w:r w:rsidRPr="008C09D1">
        <w:rPr>
          <w:b w:val="0"/>
        </w:rPr>
        <w:t>.</w:t>
      </w:r>
      <w:r w:rsidR="00033986" w:rsidRPr="008C09D1">
        <w:rPr>
          <w:b w:val="0"/>
        </w:rPr>
        <w:tab/>
      </w:r>
      <w:r w:rsidR="00457A0F" w:rsidRPr="008C09D1">
        <w:rPr>
          <w:b w:val="0"/>
        </w:rPr>
        <w:t>Иные требования,</w:t>
      </w:r>
      <w:r w:rsidR="00C80336" w:rsidRPr="008C09D1">
        <w:rPr>
          <w:b w:val="0"/>
        </w:rPr>
        <w:t xml:space="preserve"> </w:t>
      </w:r>
      <w:r w:rsidR="00457A0F" w:rsidRPr="008C09D1">
        <w:rPr>
          <w:b w:val="0"/>
        </w:rPr>
        <w:t>в том числе учитыва</w:t>
      </w:r>
      <w:r w:rsidR="009E35AC" w:rsidRPr="008C09D1">
        <w:rPr>
          <w:b w:val="0"/>
        </w:rPr>
        <w:t xml:space="preserve">ющие особенности предоставления </w:t>
      </w:r>
      <w:r w:rsidR="006776DB" w:rsidRPr="008C09D1">
        <w:rPr>
          <w:b w:val="0"/>
        </w:rPr>
        <w:t>м</w:t>
      </w:r>
      <w:r w:rsidR="00457A0F" w:rsidRPr="008C09D1">
        <w:rPr>
          <w:b w:val="0"/>
        </w:rPr>
        <w:t>униципальной</w:t>
      </w:r>
      <w:r w:rsidR="00E4090B" w:rsidRPr="008C09D1">
        <w:rPr>
          <w:b w:val="0"/>
        </w:rPr>
        <w:t xml:space="preserve"> </w:t>
      </w:r>
      <w:r w:rsidR="00457A0F" w:rsidRPr="008C09D1">
        <w:rPr>
          <w:b w:val="0"/>
        </w:rPr>
        <w:t xml:space="preserve">услуги в </w:t>
      </w:r>
      <w:r w:rsidR="00CF3F1E" w:rsidRPr="008C09D1">
        <w:rPr>
          <w:b w:val="0"/>
        </w:rPr>
        <w:t>МФЦ</w:t>
      </w:r>
      <w:r w:rsidR="005A5E89" w:rsidRPr="008C09D1">
        <w:rPr>
          <w:b w:val="0"/>
        </w:rPr>
        <w:t xml:space="preserve"> </w:t>
      </w:r>
      <w:r w:rsidR="00457A0F" w:rsidRPr="008C09D1">
        <w:rPr>
          <w:b w:val="0"/>
        </w:rPr>
        <w:t xml:space="preserve">и особенности предоставления </w:t>
      </w:r>
      <w:r w:rsidR="006776DB" w:rsidRPr="008C09D1">
        <w:rPr>
          <w:b w:val="0"/>
        </w:rPr>
        <w:t>м</w:t>
      </w:r>
      <w:r w:rsidR="00457A0F" w:rsidRPr="008C09D1">
        <w:rPr>
          <w:b w:val="0"/>
        </w:rPr>
        <w:t>униципальной</w:t>
      </w:r>
      <w:r w:rsidR="00E4090B" w:rsidRPr="008C09D1">
        <w:rPr>
          <w:b w:val="0"/>
        </w:rPr>
        <w:t xml:space="preserve"> </w:t>
      </w:r>
      <w:r w:rsidR="00457A0F" w:rsidRPr="008C09D1">
        <w:rPr>
          <w:b w:val="0"/>
        </w:rPr>
        <w:t>услуги в электронной форме</w:t>
      </w:r>
      <w:r w:rsidR="00762D41" w:rsidRPr="008C09D1">
        <w:rPr>
          <w:b w:val="0"/>
        </w:rPr>
        <w:t>.</w:t>
      </w:r>
    </w:p>
    <w:p w:rsidR="00457A0F" w:rsidRPr="008C09D1" w:rsidRDefault="00457A0F" w:rsidP="00E02889">
      <w:pPr>
        <w:pStyle w:val="Heading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</w:rPr>
      </w:pPr>
      <w:r w:rsidRPr="008C09D1">
        <w:rPr>
          <w:b w:val="0"/>
        </w:rPr>
        <w:t xml:space="preserve">В целях предоставления </w:t>
      </w:r>
      <w:r w:rsidR="006776DB" w:rsidRPr="008C09D1">
        <w:rPr>
          <w:b w:val="0"/>
        </w:rPr>
        <w:t>м</w:t>
      </w:r>
      <w:r w:rsidR="009E35AC" w:rsidRPr="008C09D1">
        <w:rPr>
          <w:b w:val="0"/>
        </w:rPr>
        <w:t xml:space="preserve">униципальной </w:t>
      </w:r>
      <w:r w:rsidRPr="008C09D1">
        <w:rPr>
          <w:b w:val="0"/>
        </w:rPr>
        <w:t xml:space="preserve">услуги </w:t>
      </w:r>
      <w:r w:rsidR="004736AB" w:rsidRPr="008C09D1">
        <w:rPr>
          <w:b w:val="0"/>
        </w:rPr>
        <w:t>З</w:t>
      </w:r>
      <w:r w:rsidRPr="008C09D1">
        <w:rPr>
          <w:b w:val="0"/>
        </w:rPr>
        <w:t xml:space="preserve">аявителю или </w:t>
      </w:r>
      <w:r w:rsidR="00AA02B3" w:rsidRPr="008C09D1">
        <w:rPr>
          <w:b w:val="0"/>
        </w:rPr>
        <w:t>П</w:t>
      </w:r>
      <w:r w:rsidRPr="008C09D1">
        <w:rPr>
          <w:b w:val="0"/>
        </w:rPr>
        <w:t>редставителю</w:t>
      </w:r>
      <w:r w:rsidR="009E35AC" w:rsidRPr="008C09D1">
        <w:rPr>
          <w:b w:val="0"/>
        </w:rPr>
        <w:t xml:space="preserve"> заявителя</w:t>
      </w:r>
      <w:r w:rsidRPr="008C09D1">
        <w:rPr>
          <w:b w:val="0"/>
        </w:rPr>
        <w:t xml:space="preserve"> обеспечивается в </w:t>
      </w:r>
      <w:r w:rsidR="00CF3F1E" w:rsidRPr="008C09D1">
        <w:rPr>
          <w:b w:val="0"/>
        </w:rPr>
        <w:t>МФЦ</w:t>
      </w:r>
      <w:r w:rsidRPr="008C09D1">
        <w:rPr>
          <w:b w:val="0"/>
        </w:rPr>
        <w:t xml:space="preserve"> доступ к Единому порталу, в соответствии с постановлением Правительства </w:t>
      </w:r>
      <w:r w:rsidR="00E4090B" w:rsidRPr="008C09D1">
        <w:rPr>
          <w:b w:val="0"/>
        </w:rPr>
        <w:t xml:space="preserve">Российской </w:t>
      </w:r>
      <w:r w:rsidRPr="008C09D1">
        <w:rPr>
          <w:b w:val="0"/>
        </w:rPr>
        <w:t>Федерации от</w:t>
      </w:r>
      <w:r w:rsidR="00BF3D9C" w:rsidRPr="008C09D1">
        <w:rPr>
          <w:b w:val="0"/>
        </w:rPr>
        <w:t xml:space="preserve"> </w:t>
      </w:r>
      <w:r w:rsidRPr="008C09D1">
        <w:rPr>
          <w:b w:val="0"/>
        </w:rPr>
        <w:t>22</w:t>
      </w:r>
      <w:r w:rsidR="009E35AC" w:rsidRPr="008C09D1">
        <w:rPr>
          <w:b w:val="0"/>
        </w:rPr>
        <w:t>.12.</w:t>
      </w:r>
      <w:r w:rsidRPr="008C09D1">
        <w:rPr>
          <w:b w:val="0"/>
        </w:rPr>
        <w:t>2012</w:t>
      </w:r>
      <w:r w:rsidR="00E4090B" w:rsidRPr="008C09D1">
        <w:rPr>
          <w:b w:val="0"/>
        </w:rPr>
        <w:t xml:space="preserve"> </w:t>
      </w:r>
      <w:r w:rsidRPr="008C09D1">
        <w:rPr>
          <w:b w:val="0"/>
        </w:rPr>
        <w:t>№</w:t>
      </w:r>
      <w:r w:rsidR="009E35AC" w:rsidRPr="008C09D1">
        <w:rPr>
          <w:b w:val="0"/>
        </w:rPr>
        <w:t> </w:t>
      </w:r>
      <w:r w:rsidRPr="008C09D1">
        <w:rPr>
          <w:b w:val="0"/>
        </w:rPr>
        <w:t xml:space="preserve">1376 </w:t>
      </w:r>
      <w:r w:rsidR="00E4090B" w:rsidRPr="008C09D1">
        <w:rPr>
          <w:b w:val="0"/>
        </w:rPr>
        <w:t>«</w:t>
      </w:r>
      <w:r w:rsidRPr="008C09D1">
        <w:rPr>
          <w:b w:val="0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8C09D1">
        <w:rPr>
          <w:b w:val="0"/>
        </w:rPr>
        <w:t>»</w:t>
      </w:r>
      <w:r w:rsidRPr="008C09D1">
        <w:rPr>
          <w:b w:val="0"/>
        </w:rPr>
        <w:t>.</w:t>
      </w:r>
    </w:p>
    <w:p w:rsidR="00AE7D5A" w:rsidRPr="008C09D1" w:rsidRDefault="005A5E89" w:rsidP="005A5E89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0"/>
        <w:contextualSpacing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ab/>
      </w:r>
      <w:r w:rsidR="008C7B83"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6</w:t>
      </w:r>
      <w:r w:rsidR="008C7B83"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Документы,</w:t>
      </w:r>
      <w:r w:rsidR="00E4090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прилагаемые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 xml:space="preserve">аявителем к </w:t>
      </w:r>
      <w:r w:rsidR="00AF5B8E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аявлению,</w:t>
      </w:r>
      <w:r w:rsidR="009E35AC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представляемые в электронной форме,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направляются в следующих форматах</w:t>
      </w:r>
      <w:r w:rsidR="00AE7D5A" w:rsidRPr="008C09D1">
        <w:rPr>
          <w:sz w:val="28"/>
          <w:szCs w:val="28"/>
          <w:lang w:val="ru-RU"/>
        </w:rPr>
        <w:t>:</w:t>
      </w:r>
    </w:p>
    <w:p w:rsidR="00AE7D5A" w:rsidRPr="008C09D1" w:rsidRDefault="009E35AC" w:rsidP="00E02889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  <w:lang w:val="ru-RU"/>
        </w:rPr>
        <w:t>1</w:t>
      </w:r>
      <w:r w:rsidR="007C3E9C" w:rsidRPr="008C09D1">
        <w:rPr>
          <w:bCs/>
          <w:sz w:val="28"/>
          <w:szCs w:val="28"/>
        </w:rPr>
        <w:t>)</w:t>
      </w:r>
      <w:r w:rsidR="007C3E9C" w:rsidRPr="008C09D1">
        <w:rPr>
          <w:bCs/>
          <w:sz w:val="28"/>
          <w:szCs w:val="28"/>
          <w:lang w:val="ru-RU"/>
        </w:rPr>
        <w:t> </w:t>
      </w:r>
      <w:r w:rsidR="00AE7D5A" w:rsidRPr="008C09D1">
        <w:rPr>
          <w:bCs/>
          <w:sz w:val="28"/>
          <w:szCs w:val="28"/>
        </w:rPr>
        <w:t>xml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E7D5A" w:rsidRPr="008C09D1" w:rsidRDefault="009E35AC" w:rsidP="00E02889">
      <w:pPr>
        <w:pStyle w:val="a0"/>
        <w:spacing w:line="20" w:lineRule="atLeast"/>
        <w:ind w:left="0"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  <w:lang w:val="ru-RU"/>
        </w:rPr>
        <w:t>2</w:t>
      </w:r>
      <w:r w:rsidR="007C3E9C" w:rsidRPr="008C09D1">
        <w:rPr>
          <w:bCs/>
          <w:sz w:val="28"/>
          <w:szCs w:val="28"/>
        </w:rPr>
        <w:t>)</w:t>
      </w:r>
      <w:r w:rsidR="007C3E9C" w:rsidRPr="008C09D1">
        <w:rPr>
          <w:bCs/>
          <w:sz w:val="28"/>
          <w:szCs w:val="28"/>
          <w:lang w:val="ru-RU"/>
        </w:rPr>
        <w:t> </w:t>
      </w:r>
      <w:r w:rsidR="00AE7D5A" w:rsidRPr="008C09D1">
        <w:rPr>
          <w:bCs/>
          <w:sz w:val="28"/>
          <w:szCs w:val="28"/>
        </w:rPr>
        <w:t>doc, docx, odt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докум</w:t>
      </w:r>
      <w:r w:rsidR="00BD6E6A" w:rsidRPr="008C09D1">
        <w:rPr>
          <w:bCs/>
          <w:sz w:val="28"/>
          <w:szCs w:val="28"/>
        </w:rPr>
        <w:t xml:space="preserve">ентов с текстовым содержанием, </w:t>
      </w:r>
      <w:r w:rsidR="00AE7D5A" w:rsidRPr="008C09D1">
        <w:rPr>
          <w:bCs/>
          <w:sz w:val="28"/>
          <w:szCs w:val="28"/>
        </w:rPr>
        <w:t>не включающим формулы;</w:t>
      </w:r>
    </w:p>
    <w:p w:rsidR="00AE7D5A" w:rsidRPr="008C09D1" w:rsidRDefault="009E35AC" w:rsidP="00E02889">
      <w:pPr>
        <w:spacing w:line="20" w:lineRule="atLeast"/>
        <w:ind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3</w:t>
      </w:r>
      <w:r w:rsidR="007C3E9C" w:rsidRPr="008C09D1">
        <w:rPr>
          <w:bCs/>
          <w:sz w:val="28"/>
          <w:szCs w:val="28"/>
        </w:rPr>
        <w:t>) </w:t>
      </w:r>
      <w:r w:rsidR="00AE7D5A" w:rsidRPr="008C09D1">
        <w:rPr>
          <w:bCs/>
          <w:sz w:val="28"/>
          <w:szCs w:val="28"/>
        </w:rPr>
        <w:t xml:space="preserve">pdf, jpg, jpeg, </w:t>
      </w:r>
      <w:r w:rsidR="00AE7D5A" w:rsidRPr="008C09D1">
        <w:rPr>
          <w:bCs/>
          <w:sz w:val="28"/>
          <w:szCs w:val="28"/>
          <w:lang w:val="en-US"/>
        </w:rPr>
        <w:t>png</w:t>
      </w:r>
      <w:r w:rsidR="00AE7D5A" w:rsidRPr="008C09D1">
        <w:rPr>
          <w:bCs/>
          <w:sz w:val="28"/>
          <w:szCs w:val="28"/>
        </w:rPr>
        <w:t xml:space="preserve">, </w:t>
      </w:r>
      <w:r w:rsidR="00AE7D5A" w:rsidRPr="008C09D1">
        <w:rPr>
          <w:bCs/>
          <w:sz w:val="28"/>
          <w:szCs w:val="28"/>
          <w:lang w:val="en-US"/>
        </w:rPr>
        <w:t>bmp</w:t>
      </w:r>
      <w:r w:rsidR="00AE7D5A" w:rsidRPr="008C09D1">
        <w:rPr>
          <w:bCs/>
          <w:sz w:val="28"/>
          <w:szCs w:val="28"/>
        </w:rPr>
        <w:t xml:space="preserve">, </w:t>
      </w:r>
      <w:r w:rsidR="00AE7D5A" w:rsidRPr="008C09D1">
        <w:rPr>
          <w:bCs/>
          <w:sz w:val="28"/>
          <w:szCs w:val="28"/>
          <w:lang w:val="en-US"/>
        </w:rPr>
        <w:t>tiff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7D5A" w:rsidRPr="008C09D1" w:rsidRDefault="009E35AC" w:rsidP="00E02889">
      <w:pPr>
        <w:spacing w:line="20" w:lineRule="atLeast"/>
        <w:ind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4</w:t>
      </w:r>
      <w:r w:rsidR="007C3E9C" w:rsidRPr="008C09D1">
        <w:rPr>
          <w:bCs/>
          <w:sz w:val="28"/>
          <w:szCs w:val="28"/>
        </w:rPr>
        <w:t>) </w:t>
      </w:r>
      <w:r w:rsidR="00AE7D5A" w:rsidRPr="008C09D1">
        <w:rPr>
          <w:bCs/>
          <w:sz w:val="28"/>
          <w:szCs w:val="28"/>
          <w:lang w:val="en-US"/>
        </w:rPr>
        <w:t>zip</w:t>
      </w:r>
      <w:r w:rsidR="00AE7D5A" w:rsidRPr="008C09D1">
        <w:rPr>
          <w:bCs/>
          <w:sz w:val="28"/>
          <w:szCs w:val="28"/>
        </w:rPr>
        <w:t xml:space="preserve">, </w:t>
      </w:r>
      <w:r w:rsidR="00AE7D5A" w:rsidRPr="008C09D1">
        <w:rPr>
          <w:bCs/>
          <w:sz w:val="28"/>
          <w:szCs w:val="28"/>
          <w:lang w:val="en-US"/>
        </w:rPr>
        <w:t>rar</w:t>
      </w:r>
      <w:r w:rsidR="00BD6E6A" w:rsidRPr="008C09D1">
        <w:rPr>
          <w:bCs/>
          <w:sz w:val="28"/>
          <w:szCs w:val="28"/>
        </w:rPr>
        <w:t> – </w:t>
      </w:r>
      <w:r w:rsidR="00AE7D5A" w:rsidRPr="008C09D1">
        <w:rPr>
          <w:bCs/>
          <w:sz w:val="28"/>
          <w:szCs w:val="28"/>
        </w:rPr>
        <w:t>для сжатых документов в один файл;</w:t>
      </w:r>
    </w:p>
    <w:p w:rsidR="00AE7D5A" w:rsidRPr="008C09D1" w:rsidRDefault="009E35AC" w:rsidP="00E02889">
      <w:pPr>
        <w:spacing w:line="20" w:lineRule="atLeast"/>
        <w:ind w:right="2" w:firstLine="567"/>
        <w:contextualSpacing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5</w:t>
      </w:r>
      <w:r w:rsidR="00AE7D5A" w:rsidRPr="008C09D1">
        <w:rPr>
          <w:bCs/>
          <w:sz w:val="28"/>
          <w:szCs w:val="28"/>
        </w:rPr>
        <w:t>)</w:t>
      </w:r>
      <w:r w:rsidR="007C3E9C" w:rsidRPr="008C09D1">
        <w:rPr>
          <w:bCs/>
          <w:sz w:val="28"/>
          <w:szCs w:val="28"/>
        </w:rPr>
        <w:t> </w:t>
      </w:r>
      <w:r w:rsidR="00AE7D5A" w:rsidRPr="008C09D1">
        <w:rPr>
          <w:bCs/>
          <w:sz w:val="28"/>
          <w:szCs w:val="28"/>
          <w:lang w:val="en-US"/>
        </w:rPr>
        <w:t>sig</w:t>
      </w:r>
      <w:r w:rsidR="00BD6E6A" w:rsidRPr="008C09D1">
        <w:rPr>
          <w:bCs/>
          <w:sz w:val="28"/>
          <w:szCs w:val="28"/>
        </w:rPr>
        <w:t> </w:t>
      </w:r>
      <w:r w:rsidR="00AE7D5A" w:rsidRPr="008C09D1">
        <w:rPr>
          <w:bCs/>
          <w:sz w:val="28"/>
          <w:szCs w:val="28"/>
        </w:rPr>
        <w:t>–</w:t>
      </w:r>
      <w:r w:rsidR="00BD6E6A" w:rsidRPr="008C09D1">
        <w:rPr>
          <w:bCs/>
          <w:sz w:val="28"/>
          <w:szCs w:val="28"/>
        </w:rPr>
        <w:t> </w:t>
      </w:r>
      <w:r w:rsidR="00AE7D5A" w:rsidRPr="008C09D1">
        <w:rPr>
          <w:bCs/>
          <w:sz w:val="28"/>
          <w:szCs w:val="28"/>
        </w:rPr>
        <w:t>для открепленной усиленной квалифицированной электронной подписи.</w:t>
      </w:r>
    </w:p>
    <w:p w:rsidR="00457A0F" w:rsidRPr="008C09D1" w:rsidRDefault="005A5E89" w:rsidP="005A5E89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ab/>
      </w:r>
      <w:r w:rsidR="008C7B83"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7</w:t>
      </w:r>
      <w:r w:rsidR="008C7B83"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В случае если оригиналы документов,</w:t>
      </w:r>
      <w:r w:rsidR="00CF7367" w:rsidRPr="008C09D1">
        <w:rPr>
          <w:sz w:val="28"/>
          <w:szCs w:val="28"/>
        </w:rPr>
        <w:t xml:space="preserve"> </w:t>
      </w:r>
      <w:r w:rsidR="00AF5B8E" w:rsidRPr="008C09D1">
        <w:rPr>
          <w:sz w:val="28"/>
          <w:szCs w:val="28"/>
        </w:rPr>
        <w:t>прилагаемых к З</w:t>
      </w:r>
      <w:r w:rsidR="00457A0F" w:rsidRPr="008C09D1">
        <w:rPr>
          <w:sz w:val="28"/>
          <w:szCs w:val="28"/>
        </w:rPr>
        <w:t>аявлению,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выданы и подписаны </w:t>
      </w:r>
      <w:r w:rsidR="009E35AC" w:rsidRPr="008C09D1">
        <w:rPr>
          <w:sz w:val="28"/>
          <w:szCs w:val="28"/>
          <w:lang w:val="ru-RU"/>
        </w:rPr>
        <w:t>У</w:t>
      </w:r>
      <w:r w:rsidR="00457A0F" w:rsidRPr="008C09D1">
        <w:rPr>
          <w:sz w:val="28"/>
          <w:szCs w:val="28"/>
        </w:rPr>
        <w:t>полномоченным органом на бумажном носителе,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допускается формирование таких документов,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представляемых в электронной форме,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путем сканирования непосредственно с оригинала документа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300 - 500 dpi (масшт</w:t>
      </w:r>
      <w:r w:rsidR="00B46597" w:rsidRPr="008C09D1">
        <w:rPr>
          <w:sz w:val="28"/>
          <w:szCs w:val="28"/>
        </w:rPr>
        <w:t>аб</w:t>
      </w:r>
      <w:r w:rsidR="00B46597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1:1)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и всех аутентичных признаков подлинности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(графической подписи лица,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печати,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углового штампа бланка),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 использованием следующих режимов:</w:t>
      </w:r>
    </w:p>
    <w:p w:rsidR="00457A0F" w:rsidRPr="008C09D1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«</w:t>
      </w:r>
      <w:r w:rsidR="00224E8E" w:rsidRPr="008C09D1">
        <w:rPr>
          <w:sz w:val="28"/>
          <w:szCs w:val="28"/>
        </w:rPr>
        <w:t>черно-белый</w:t>
      </w:r>
      <w:r w:rsidR="00224E8E" w:rsidRPr="008C09D1">
        <w:rPr>
          <w:sz w:val="28"/>
          <w:szCs w:val="28"/>
          <w:lang w:val="ru-RU"/>
        </w:rPr>
        <w:t>»</w:t>
      </w:r>
      <w:r w:rsidR="00457A0F" w:rsidRPr="008C09D1">
        <w:rPr>
          <w:sz w:val="28"/>
          <w:szCs w:val="28"/>
        </w:rPr>
        <w:t xml:space="preserve"> (при отсутствии в документе графических изображений и</w:t>
      </w:r>
      <w:r w:rsidR="00B46597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(или)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цветного текста);</w:t>
      </w:r>
    </w:p>
    <w:p w:rsidR="00457A0F" w:rsidRPr="008C09D1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«</w:t>
      </w:r>
      <w:r w:rsidR="00224E8E" w:rsidRPr="008C09D1">
        <w:rPr>
          <w:sz w:val="28"/>
          <w:szCs w:val="28"/>
        </w:rPr>
        <w:t>оттенки серого</w:t>
      </w:r>
      <w:r w:rsidR="00224E8E" w:rsidRPr="008C09D1">
        <w:rPr>
          <w:sz w:val="28"/>
          <w:szCs w:val="28"/>
          <w:lang w:val="ru-RU"/>
        </w:rPr>
        <w:t>»</w:t>
      </w:r>
      <w:r w:rsidR="00457A0F" w:rsidRPr="008C09D1">
        <w:rPr>
          <w:sz w:val="28"/>
          <w:szCs w:val="28"/>
        </w:rPr>
        <w:t xml:space="preserve"> (при наличии в документе графических </w:t>
      </w:r>
      <w:r w:rsidR="00457A0F" w:rsidRPr="008C09D1">
        <w:rPr>
          <w:sz w:val="28"/>
          <w:szCs w:val="28"/>
        </w:rPr>
        <w:lastRenderedPageBreak/>
        <w:t>изображений, отличных от цветного графического изображения);</w:t>
      </w:r>
    </w:p>
    <w:p w:rsidR="00457A0F" w:rsidRPr="008C09D1" w:rsidRDefault="009E35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«</w:t>
      </w:r>
      <w:r w:rsidR="00224E8E" w:rsidRPr="008C09D1">
        <w:rPr>
          <w:sz w:val="28"/>
          <w:szCs w:val="28"/>
        </w:rPr>
        <w:t>цветной</w:t>
      </w:r>
      <w:r w:rsidR="00224E8E" w:rsidRPr="008C09D1">
        <w:rPr>
          <w:sz w:val="28"/>
          <w:szCs w:val="28"/>
          <w:lang w:val="ru-RU"/>
        </w:rPr>
        <w:t>»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или</w:t>
      </w:r>
      <w:r w:rsidR="00CF7367" w:rsidRPr="008C09D1">
        <w:rPr>
          <w:sz w:val="28"/>
          <w:szCs w:val="28"/>
        </w:rPr>
        <w:t xml:space="preserve"> </w:t>
      </w:r>
      <w:r w:rsidR="00224E8E" w:rsidRPr="008C09D1">
        <w:rPr>
          <w:sz w:val="28"/>
          <w:szCs w:val="28"/>
          <w:lang w:val="ru-RU"/>
        </w:rPr>
        <w:t>«</w:t>
      </w:r>
      <w:r w:rsidR="00224E8E" w:rsidRPr="008C09D1">
        <w:rPr>
          <w:sz w:val="28"/>
          <w:szCs w:val="28"/>
        </w:rPr>
        <w:t>режим полной цветопередачи</w:t>
      </w:r>
      <w:r w:rsidR="00224E8E" w:rsidRPr="008C09D1">
        <w:rPr>
          <w:sz w:val="28"/>
          <w:szCs w:val="28"/>
          <w:lang w:val="ru-RU"/>
        </w:rPr>
        <w:t>»</w:t>
      </w:r>
      <w:r w:rsidR="00457A0F" w:rsidRPr="008C09D1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Количество файлов должно соответствовать количеству документов,</w:t>
      </w:r>
      <w:r w:rsidR="00CF7367" w:rsidRPr="008C09D1">
        <w:rPr>
          <w:sz w:val="28"/>
          <w:szCs w:val="28"/>
        </w:rPr>
        <w:t xml:space="preserve"> каждый из </w:t>
      </w:r>
      <w:r w:rsidRPr="008C09D1">
        <w:rPr>
          <w:sz w:val="28"/>
          <w:szCs w:val="28"/>
        </w:rPr>
        <w:t>которых содержит текстовую и(или)</w:t>
      </w:r>
      <w:r w:rsidR="00CF7367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графическую информацию.</w:t>
      </w:r>
    </w:p>
    <w:p w:rsidR="00292DF3" w:rsidRPr="008C09D1" w:rsidRDefault="008C7B83" w:rsidP="003B6D1F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  <w:rPr>
          <w:sz w:val="28"/>
          <w:szCs w:val="28"/>
        </w:rPr>
      </w:pPr>
      <w:bookmarkStart w:id="12" w:name="_Toc110269032"/>
      <w:r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8</w:t>
      </w:r>
      <w:r w:rsidRPr="008C09D1">
        <w:rPr>
          <w:sz w:val="28"/>
          <w:szCs w:val="28"/>
          <w:lang w:val="ru-RU"/>
        </w:rPr>
        <w:t>.</w:t>
      </w:r>
      <w:r w:rsidR="005A5E89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Документы,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прилагаемые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 xml:space="preserve">аявителем </w:t>
      </w:r>
      <w:r w:rsidR="00AF5B8E" w:rsidRPr="008C09D1">
        <w:rPr>
          <w:sz w:val="28"/>
          <w:szCs w:val="28"/>
        </w:rPr>
        <w:t>к З</w:t>
      </w:r>
      <w:r w:rsidR="00457A0F" w:rsidRPr="008C09D1">
        <w:rPr>
          <w:sz w:val="28"/>
          <w:szCs w:val="28"/>
        </w:rPr>
        <w:t>аявлению,</w:t>
      </w:r>
      <w:r w:rsidR="00CF7367" w:rsidRPr="008C09D1">
        <w:rPr>
          <w:sz w:val="28"/>
          <w:szCs w:val="28"/>
        </w:rPr>
        <w:t xml:space="preserve"> </w:t>
      </w:r>
      <w:r w:rsidR="00E965F7" w:rsidRPr="008C09D1">
        <w:rPr>
          <w:sz w:val="28"/>
          <w:szCs w:val="28"/>
          <w:lang w:val="ru-RU"/>
        </w:rPr>
        <w:t>направленные</w:t>
      </w:r>
      <w:r w:rsidR="00457A0F" w:rsidRPr="008C09D1">
        <w:rPr>
          <w:sz w:val="28"/>
          <w:szCs w:val="28"/>
        </w:rPr>
        <w:t xml:space="preserve"> в электронной форме,</w:t>
      </w:r>
      <w:r w:rsidR="00CF736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должны обеспечивать возможность идентифицировать документ и количество листов в документе.</w:t>
      </w:r>
      <w:bookmarkEnd w:id="12"/>
      <w:r w:rsidR="00292DF3" w:rsidRPr="008C09D1">
        <w:rPr>
          <w:sz w:val="28"/>
          <w:szCs w:val="28"/>
          <w:lang w:val="ru-RU"/>
        </w:rPr>
        <w:t xml:space="preserve"> </w:t>
      </w:r>
    </w:p>
    <w:p w:rsidR="00457A0F" w:rsidRPr="008C09D1" w:rsidRDefault="008C7B83" w:rsidP="003B6D1F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  <w:rPr>
          <w:sz w:val="28"/>
          <w:szCs w:val="28"/>
        </w:rPr>
      </w:pPr>
      <w:bookmarkStart w:id="13" w:name="_Toc110269033"/>
      <w:r w:rsidRPr="008C09D1">
        <w:rPr>
          <w:sz w:val="28"/>
          <w:szCs w:val="28"/>
          <w:lang w:val="ru-RU"/>
        </w:rPr>
        <w:t>2</w:t>
      </w:r>
      <w:r w:rsidR="008D3BAE" w:rsidRPr="008C09D1">
        <w:rPr>
          <w:sz w:val="28"/>
          <w:szCs w:val="28"/>
          <w:lang w:val="ru-RU"/>
        </w:rPr>
        <w:t>9</w:t>
      </w:r>
      <w:r w:rsidRPr="008C09D1">
        <w:rPr>
          <w:sz w:val="28"/>
          <w:szCs w:val="28"/>
          <w:lang w:val="ru-RU"/>
        </w:rPr>
        <w:t>.</w:t>
      </w:r>
      <w:r w:rsidR="003B6D1F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Исчерпывающий перечень документов,</w:t>
      </w:r>
      <w:r w:rsidR="00CF7367" w:rsidRPr="008C09D1">
        <w:rPr>
          <w:sz w:val="28"/>
          <w:szCs w:val="28"/>
        </w:rPr>
        <w:t xml:space="preserve"> </w:t>
      </w:r>
      <w:r w:rsidR="00224E8E" w:rsidRPr="008C09D1">
        <w:rPr>
          <w:sz w:val="28"/>
          <w:szCs w:val="28"/>
        </w:rPr>
        <w:t>необходимых для предоставления</w:t>
      </w:r>
      <w:r w:rsidR="00224E8E" w:rsidRPr="008C09D1">
        <w:rPr>
          <w:sz w:val="28"/>
          <w:szCs w:val="28"/>
          <w:lang w:val="ru-RU"/>
        </w:rPr>
        <w:t xml:space="preserve"> </w:t>
      </w:r>
      <w:r w:rsidR="006776DB" w:rsidRPr="008C09D1">
        <w:rPr>
          <w:sz w:val="28"/>
          <w:szCs w:val="28"/>
          <w:lang w:val="ru-RU"/>
        </w:rPr>
        <w:t>м</w:t>
      </w:r>
      <w:r w:rsidR="009E35AC" w:rsidRPr="008C09D1">
        <w:rPr>
          <w:sz w:val="28"/>
          <w:szCs w:val="28"/>
          <w:lang w:val="ru-RU"/>
        </w:rPr>
        <w:t xml:space="preserve">униципальной </w:t>
      </w:r>
      <w:r w:rsidR="00457A0F" w:rsidRPr="008C09D1">
        <w:rPr>
          <w:sz w:val="28"/>
          <w:szCs w:val="28"/>
        </w:rPr>
        <w:t>услуги,</w:t>
      </w:r>
      <w:r w:rsidR="00292DF3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подлежащих представлению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аявителем самостоятельно:</w:t>
      </w:r>
      <w:bookmarkEnd w:id="13"/>
    </w:p>
    <w:p w:rsidR="00457A0F" w:rsidRPr="008C09D1" w:rsidRDefault="009E35AC" w:rsidP="00A05FD7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AF5B8E" w:rsidRPr="008C09D1">
        <w:rPr>
          <w:sz w:val="28"/>
          <w:szCs w:val="28"/>
        </w:rPr>
        <w:t>З</w:t>
      </w:r>
      <w:r w:rsidR="00457A0F" w:rsidRPr="008C09D1">
        <w:rPr>
          <w:sz w:val="28"/>
          <w:szCs w:val="28"/>
        </w:rPr>
        <w:t xml:space="preserve">аявление о </w:t>
      </w:r>
      <w:r w:rsidR="006776DB" w:rsidRPr="008C09D1">
        <w:rPr>
          <w:sz w:val="28"/>
          <w:szCs w:val="28"/>
          <w:lang w:val="ru-RU"/>
        </w:rPr>
        <w:t>предоставлении м</w:t>
      </w:r>
      <w:r w:rsidR="00E965F7" w:rsidRPr="008C09D1">
        <w:rPr>
          <w:sz w:val="28"/>
          <w:szCs w:val="28"/>
          <w:lang w:val="ru-RU"/>
        </w:rPr>
        <w:t xml:space="preserve">униципальной </w:t>
      </w:r>
      <w:r w:rsidR="00AF5B8E" w:rsidRPr="008C09D1">
        <w:rPr>
          <w:sz w:val="28"/>
          <w:szCs w:val="28"/>
          <w:lang w:val="ru-RU"/>
        </w:rPr>
        <w:t>у</w:t>
      </w:r>
      <w:r w:rsidR="00E965F7" w:rsidRPr="008C09D1">
        <w:rPr>
          <w:sz w:val="28"/>
          <w:szCs w:val="28"/>
          <w:lang w:val="ru-RU"/>
        </w:rPr>
        <w:t>слуги</w:t>
      </w:r>
      <w:r w:rsidR="00457A0F" w:rsidRPr="008C09D1">
        <w:rPr>
          <w:sz w:val="28"/>
          <w:szCs w:val="28"/>
        </w:rPr>
        <w:t>.</w:t>
      </w:r>
      <w:r w:rsidR="00F90DA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В случае представления</w:t>
      </w:r>
      <w:r w:rsidR="00AF5B8E" w:rsidRPr="008C09D1">
        <w:rPr>
          <w:sz w:val="28"/>
          <w:szCs w:val="28"/>
          <w:lang w:val="ru-RU"/>
        </w:rPr>
        <w:t xml:space="preserve"> Заявителем</w:t>
      </w:r>
      <w:r w:rsidR="00457A0F" w:rsidRPr="008C09D1">
        <w:rPr>
          <w:sz w:val="28"/>
          <w:szCs w:val="28"/>
        </w:rPr>
        <w:t xml:space="preserve"> </w:t>
      </w:r>
      <w:r w:rsidR="00AF5B8E" w:rsidRPr="008C09D1">
        <w:rPr>
          <w:sz w:val="28"/>
          <w:szCs w:val="28"/>
        </w:rPr>
        <w:t>З</w:t>
      </w:r>
      <w:r w:rsidR="00457A0F" w:rsidRPr="008C09D1">
        <w:rPr>
          <w:sz w:val="28"/>
          <w:szCs w:val="28"/>
        </w:rPr>
        <w:t>аявления в электронной фо</w:t>
      </w:r>
      <w:r w:rsidR="00F90DA7" w:rsidRPr="008C09D1">
        <w:rPr>
          <w:sz w:val="28"/>
          <w:szCs w:val="28"/>
        </w:rPr>
        <w:t xml:space="preserve">рме посредством Единого портала </w:t>
      </w:r>
      <w:r w:rsidR="003B6D1F" w:rsidRPr="008C09D1">
        <w:rPr>
          <w:sz w:val="28"/>
          <w:szCs w:val="28"/>
        </w:rPr>
        <w:t xml:space="preserve">в соответствии с </w:t>
      </w:r>
      <w:r w:rsidR="00457A0F" w:rsidRPr="008C09D1">
        <w:rPr>
          <w:sz w:val="28"/>
          <w:szCs w:val="28"/>
        </w:rPr>
        <w:t>пунктом</w:t>
      </w:r>
      <w:r w:rsidR="00F90DA7" w:rsidRPr="008C09D1">
        <w:rPr>
          <w:sz w:val="28"/>
          <w:szCs w:val="28"/>
        </w:rPr>
        <w:t xml:space="preserve"> </w:t>
      </w:r>
      <w:r w:rsidR="003B6D1F" w:rsidRPr="008C09D1">
        <w:rPr>
          <w:sz w:val="28"/>
          <w:szCs w:val="28"/>
          <w:lang w:val="ru-RU"/>
        </w:rPr>
        <w:t>6.3</w:t>
      </w:r>
      <w:r w:rsidR="00F90DA7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настоящего Админист</w:t>
      </w:r>
      <w:r w:rsidR="00AF5B8E" w:rsidRPr="008C09D1">
        <w:rPr>
          <w:sz w:val="28"/>
          <w:szCs w:val="28"/>
        </w:rPr>
        <w:t>ративного регламента указанное З</w:t>
      </w:r>
      <w:r w:rsidR="00457A0F" w:rsidRPr="008C09D1">
        <w:rPr>
          <w:sz w:val="28"/>
          <w:szCs w:val="28"/>
        </w:rPr>
        <w:t>аявление заполняется путем внесения</w:t>
      </w:r>
      <w:r w:rsidR="00B46597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соответствующих сведений в интера</w:t>
      </w:r>
      <w:r w:rsidR="00F90DA7" w:rsidRPr="008C09D1">
        <w:rPr>
          <w:sz w:val="28"/>
          <w:szCs w:val="28"/>
        </w:rPr>
        <w:t>ктивную</w:t>
      </w:r>
      <w:r w:rsidR="00446776" w:rsidRPr="008C09D1">
        <w:rPr>
          <w:sz w:val="28"/>
          <w:szCs w:val="28"/>
        </w:rPr>
        <w:t xml:space="preserve"> форму на Едином портале</w:t>
      </w:r>
      <w:r w:rsidR="00B46597" w:rsidRPr="008C09D1">
        <w:rPr>
          <w:sz w:val="28"/>
          <w:szCs w:val="28"/>
          <w:lang w:val="ru-RU"/>
        </w:rPr>
        <w:t>, без необходимости предоставления в иной форме</w:t>
      </w:r>
      <w:r w:rsidR="00457A0F" w:rsidRPr="008C09D1">
        <w:rPr>
          <w:sz w:val="28"/>
          <w:szCs w:val="28"/>
        </w:rPr>
        <w:t>;</w:t>
      </w:r>
    </w:p>
    <w:p w:rsidR="00457A0F" w:rsidRPr="008C09D1" w:rsidRDefault="00E965F7" w:rsidP="00A05FD7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2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446776" w:rsidRPr="008C09D1">
        <w:rPr>
          <w:sz w:val="28"/>
          <w:szCs w:val="28"/>
        </w:rPr>
        <w:t>документ, удостоверяющ</w:t>
      </w:r>
      <w:r w:rsidR="007573E6" w:rsidRPr="008C09D1">
        <w:rPr>
          <w:sz w:val="28"/>
          <w:szCs w:val="28"/>
          <w:lang w:val="ru-RU"/>
        </w:rPr>
        <w:t>ий</w:t>
      </w:r>
      <w:r w:rsidR="00446776" w:rsidRPr="008C09D1">
        <w:rPr>
          <w:sz w:val="28"/>
          <w:szCs w:val="28"/>
        </w:rPr>
        <w:t xml:space="preserve"> личность </w:t>
      </w:r>
      <w:r w:rsidR="004736AB"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 или </w:t>
      </w:r>
      <w:r w:rsidR="00AA02B3" w:rsidRPr="008C09D1">
        <w:rPr>
          <w:sz w:val="28"/>
          <w:szCs w:val="28"/>
          <w:lang w:val="ru-RU"/>
        </w:rPr>
        <w:t>П</w:t>
      </w:r>
      <w:r w:rsidR="00446776"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 (предоставляется в случае личного обращения в МФЦ). </w:t>
      </w:r>
      <w:r w:rsidR="00446776" w:rsidRPr="008C09D1">
        <w:rPr>
          <w:iCs/>
          <w:sz w:val="28"/>
          <w:szCs w:val="28"/>
        </w:rPr>
        <w:t xml:space="preserve">В случае направления </w:t>
      </w:r>
      <w:r w:rsidR="00AF5B8E" w:rsidRPr="008C09D1">
        <w:rPr>
          <w:iCs/>
          <w:sz w:val="28"/>
          <w:szCs w:val="28"/>
          <w:lang w:val="ru-RU"/>
        </w:rPr>
        <w:t>З</w:t>
      </w:r>
      <w:r w:rsidR="00446776" w:rsidRPr="008C09D1">
        <w:rPr>
          <w:iCs/>
          <w:sz w:val="28"/>
          <w:szCs w:val="28"/>
        </w:rPr>
        <w:t>аявления</w:t>
      </w:r>
      <w:r w:rsidRPr="008C09D1">
        <w:rPr>
          <w:iCs/>
          <w:sz w:val="28"/>
          <w:szCs w:val="28"/>
          <w:lang w:val="ru-RU"/>
        </w:rPr>
        <w:t xml:space="preserve"> </w:t>
      </w:r>
      <w:r w:rsidR="00446776" w:rsidRPr="008C09D1">
        <w:rPr>
          <w:iCs/>
          <w:sz w:val="28"/>
          <w:szCs w:val="28"/>
        </w:rPr>
        <w:t xml:space="preserve">посредством </w:t>
      </w:r>
      <w:r w:rsidRPr="008C09D1">
        <w:rPr>
          <w:iCs/>
          <w:sz w:val="28"/>
          <w:szCs w:val="28"/>
          <w:lang w:val="ru-RU"/>
        </w:rPr>
        <w:t>Единого портала</w:t>
      </w:r>
      <w:r w:rsidR="007573E6" w:rsidRPr="008C09D1">
        <w:rPr>
          <w:iCs/>
          <w:sz w:val="28"/>
          <w:szCs w:val="28"/>
          <w:lang w:val="ru-RU"/>
        </w:rPr>
        <w:t>,</w:t>
      </w:r>
      <w:r w:rsidR="00446776" w:rsidRPr="008C09D1">
        <w:rPr>
          <w:iCs/>
          <w:sz w:val="28"/>
          <w:szCs w:val="28"/>
        </w:rPr>
        <w:t xml:space="preserve"> сведения из документа, удостоверяющего личность </w:t>
      </w:r>
      <w:r w:rsidR="004736AB" w:rsidRPr="008C09D1">
        <w:rPr>
          <w:iCs/>
          <w:sz w:val="28"/>
          <w:szCs w:val="28"/>
          <w:lang w:val="ru-RU"/>
        </w:rPr>
        <w:t>З</w:t>
      </w:r>
      <w:r w:rsidR="00446776" w:rsidRPr="008C09D1">
        <w:rPr>
          <w:iCs/>
          <w:sz w:val="28"/>
          <w:szCs w:val="28"/>
        </w:rPr>
        <w:t xml:space="preserve">аявителя, </w:t>
      </w:r>
      <w:r w:rsidR="004736AB" w:rsidRPr="008C09D1">
        <w:rPr>
          <w:iCs/>
          <w:sz w:val="28"/>
          <w:szCs w:val="28"/>
          <w:lang w:val="ru-RU"/>
        </w:rPr>
        <w:t>П</w:t>
      </w:r>
      <w:r w:rsidR="00446776" w:rsidRPr="008C09D1">
        <w:rPr>
          <w:iCs/>
          <w:sz w:val="28"/>
          <w:szCs w:val="28"/>
        </w:rPr>
        <w:t>редставителя</w:t>
      </w:r>
      <w:r w:rsidRPr="008C09D1">
        <w:rPr>
          <w:iCs/>
          <w:sz w:val="28"/>
          <w:szCs w:val="28"/>
          <w:lang w:val="ru-RU"/>
        </w:rPr>
        <w:t xml:space="preserve"> заявителя</w:t>
      </w:r>
      <w:r w:rsidR="00446776" w:rsidRPr="008C09D1">
        <w:rPr>
          <w:i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C09D1">
        <w:rPr>
          <w:iCs/>
          <w:sz w:val="28"/>
          <w:szCs w:val="28"/>
          <w:lang w:val="ru-RU"/>
        </w:rPr>
        <w:t xml:space="preserve"> (далее – СМЭВ)</w:t>
      </w:r>
      <w:r w:rsidR="00446776" w:rsidRPr="008C09D1">
        <w:rPr>
          <w:sz w:val="28"/>
          <w:szCs w:val="28"/>
        </w:rPr>
        <w:t>;</w:t>
      </w:r>
    </w:p>
    <w:p w:rsidR="00457A0F" w:rsidRPr="008C09D1" w:rsidRDefault="00E965F7" w:rsidP="00A05FD7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446776" w:rsidRPr="008C09D1">
        <w:rPr>
          <w:sz w:val="28"/>
          <w:szCs w:val="28"/>
        </w:rPr>
        <w:t xml:space="preserve">документ, подтверждающий полномочия </w:t>
      </w:r>
      <w:r w:rsidR="00AA02B3" w:rsidRPr="008C09D1">
        <w:rPr>
          <w:sz w:val="28"/>
          <w:szCs w:val="28"/>
          <w:lang w:val="ru-RU"/>
        </w:rPr>
        <w:t>П</w:t>
      </w:r>
      <w:r w:rsidR="00446776"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 действовать от имени Заявителя (в случае обращения за предоставлением </w:t>
      </w:r>
      <w:r w:rsidR="006776DB" w:rsidRPr="008C09D1">
        <w:rPr>
          <w:sz w:val="28"/>
          <w:szCs w:val="28"/>
          <w:lang w:val="ru-RU"/>
        </w:rPr>
        <w:t>м</w:t>
      </w:r>
      <w:r w:rsidR="00AF5B8E" w:rsidRPr="008C09D1">
        <w:rPr>
          <w:sz w:val="28"/>
          <w:szCs w:val="28"/>
          <w:lang w:val="ru-RU"/>
        </w:rPr>
        <w:t xml:space="preserve">униципальной </w:t>
      </w:r>
      <w:r w:rsidR="00446776" w:rsidRPr="008C09D1">
        <w:rPr>
          <w:sz w:val="28"/>
          <w:szCs w:val="28"/>
        </w:rPr>
        <w:t xml:space="preserve">услуги </w:t>
      </w:r>
      <w:r w:rsidR="00AA02B3" w:rsidRPr="008C09D1">
        <w:rPr>
          <w:sz w:val="28"/>
          <w:szCs w:val="28"/>
          <w:lang w:val="ru-RU"/>
        </w:rPr>
        <w:t>П</w:t>
      </w:r>
      <w:r w:rsidR="00446776"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="00446776" w:rsidRPr="008C09D1">
        <w:rPr>
          <w:sz w:val="28"/>
          <w:szCs w:val="28"/>
        </w:rPr>
        <w:t xml:space="preserve">аявителя). При обращении посредством </w:t>
      </w:r>
      <w:r w:rsidRPr="008C09D1">
        <w:rPr>
          <w:sz w:val="28"/>
          <w:szCs w:val="28"/>
          <w:lang w:val="ru-RU"/>
        </w:rPr>
        <w:t>Единого портала</w:t>
      </w:r>
      <w:r w:rsidR="00446776" w:rsidRPr="008C09D1">
        <w:rPr>
          <w:sz w:val="28"/>
          <w:szCs w:val="28"/>
        </w:rPr>
        <w:t xml:space="preserve"> указанный документ, выданный организацией, удостоверяется </w:t>
      </w:r>
      <w:r w:rsidRPr="008C09D1">
        <w:rPr>
          <w:sz w:val="28"/>
          <w:szCs w:val="28"/>
          <w:lang w:val="ru-RU"/>
        </w:rPr>
        <w:t>УКЭП</w:t>
      </w:r>
      <w:r w:rsidR="00446776" w:rsidRPr="008C09D1">
        <w:rPr>
          <w:sz w:val="28"/>
          <w:szCs w:val="28"/>
        </w:rPr>
        <w:t xml:space="preserve"> правомочного должностного лица организации, а документ, выданный физическим лицом, - </w:t>
      </w:r>
      <w:r w:rsidRPr="008C09D1">
        <w:rPr>
          <w:sz w:val="28"/>
          <w:szCs w:val="28"/>
          <w:lang w:val="ru-RU"/>
        </w:rPr>
        <w:t>УКЭП</w:t>
      </w:r>
      <w:r w:rsidR="00446776" w:rsidRPr="008C09D1">
        <w:rPr>
          <w:sz w:val="28"/>
          <w:szCs w:val="28"/>
        </w:rPr>
        <w:t xml:space="preserve"> нотариуса с приложением файла открепленной </w:t>
      </w:r>
      <w:r w:rsidRPr="008C09D1">
        <w:rPr>
          <w:sz w:val="28"/>
          <w:szCs w:val="28"/>
          <w:lang w:val="ru-RU"/>
        </w:rPr>
        <w:t>УКЭП</w:t>
      </w:r>
      <w:r w:rsidR="00446776" w:rsidRPr="008C09D1">
        <w:rPr>
          <w:sz w:val="28"/>
          <w:szCs w:val="28"/>
        </w:rPr>
        <w:t xml:space="preserve"> в формате sig</w:t>
      </w:r>
      <w:r w:rsidR="00457A0F" w:rsidRPr="008C09D1">
        <w:rPr>
          <w:sz w:val="28"/>
          <w:szCs w:val="28"/>
        </w:rPr>
        <w:t>;</w:t>
      </w:r>
    </w:p>
    <w:p w:rsidR="00887DC2" w:rsidRPr="008C09D1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457A0F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BF3D9C" w:rsidRPr="008C09D1">
        <w:rPr>
          <w:sz w:val="28"/>
          <w:szCs w:val="28"/>
        </w:rPr>
        <w:t xml:space="preserve">дендроплан </w:t>
      </w:r>
      <w:r w:rsidR="00887DC2" w:rsidRPr="008C09D1">
        <w:rPr>
          <w:sz w:val="28"/>
          <w:szCs w:val="28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Pr="008C09D1">
        <w:rPr>
          <w:sz w:val="28"/>
          <w:szCs w:val="28"/>
          <w:lang w:val="ru-RU"/>
        </w:rPr>
        <w:t>)</w:t>
      </w:r>
      <w:r w:rsidR="00887DC2" w:rsidRPr="008C09D1">
        <w:rPr>
          <w:sz w:val="28"/>
          <w:szCs w:val="28"/>
        </w:rPr>
        <w:t>;</w:t>
      </w:r>
    </w:p>
    <w:p w:rsidR="00345E63" w:rsidRPr="008C09D1" w:rsidRDefault="00E965F7" w:rsidP="00A05FD7">
      <w:pPr>
        <w:spacing w:line="20" w:lineRule="atLeast"/>
        <w:ind w:right="2" w:firstLine="709"/>
        <w:jc w:val="both"/>
        <w:rPr>
          <w:rStyle w:val="af1"/>
          <w:i w:val="0"/>
          <w:iCs w:val="0"/>
          <w:sz w:val="28"/>
          <w:szCs w:val="28"/>
        </w:rPr>
      </w:pPr>
      <w:r w:rsidRPr="008C09D1">
        <w:rPr>
          <w:rStyle w:val="af1"/>
          <w:i w:val="0"/>
          <w:iCs w:val="0"/>
          <w:sz w:val="28"/>
          <w:szCs w:val="28"/>
        </w:rPr>
        <w:t>5</w:t>
      </w:r>
      <w:r w:rsidR="007C3E9C" w:rsidRPr="008C09D1">
        <w:rPr>
          <w:rStyle w:val="af1"/>
          <w:i w:val="0"/>
          <w:iCs w:val="0"/>
          <w:sz w:val="28"/>
          <w:szCs w:val="28"/>
        </w:rPr>
        <w:t>) </w:t>
      </w:r>
      <w:r w:rsidR="003820FC" w:rsidRPr="008C09D1">
        <w:rPr>
          <w:rStyle w:val="af1"/>
          <w:i w:val="0"/>
          <w:iCs w:val="0"/>
          <w:sz w:val="28"/>
          <w:szCs w:val="28"/>
        </w:rPr>
        <w:t>документ</w:t>
      </w:r>
      <w:r w:rsidR="007573E6" w:rsidRPr="008C09D1">
        <w:rPr>
          <w:rStyle w:val="af1"/>
          <w:i w:val="0"/>
          <w:iCs w:val="0"/>
          <w:sz w:val="28"/>
          <w:szCs w:val="28"/>
        </w:rPr>
        <w:t>,</w:t>
      </w:r>
      <w:r w:rsidR="003820FC" w:rsidRPr="008C09D1">
        <w:rPr>
          <w:rStyle w:val="af1"/>
          <w:i w:val="0"/>
          <w:iCs w:val="0"/>
          <w:sz w:val="28"/>
          <w:szCs w:val="28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8C09D1">
        <w:rPr>
          <w:rStyle w:val="af1"/>
          <w:i w:val="0"/>
          <w:iCs w:val="0"/>
          <w:sz w:val="28"/>
          <w:szCs w:val="28"/>
        </w:rPr>
        <w:t>ра, и т.д.)</w:t>
      </w:r>
      <w:r w:rsidR="007573E6" w:rsidRPr="008C09D1">
        <w:rPr>
          <w:rStyle w:val="af1"/>
          <w:i w:val="0"/>
          <w:iCs w:val="0"/>
          <w:sz w:val="28"/>
          <w:szCs w:val="28"/>
        </w:rPr>
        <w:t>,</w:t>
      </w:r>
      <w:r w:rsidR="00224E8E" w:rsidRPr="008C09D1">
        <w:rPr>
          <w:rStyle w:val="af1"/>
          <w:i w:val="0"/>
          <w:iCs w:val="0"/>
          <w:sz w:val="28"/>
          <w:szCs w:val="28"/>
        </w:rPr>
        <w:t xml:space="preserve"> подлежащих вырубке</w:t>
      </w:r>
      <w:r w:rsidR="003820FC" w:rsidRPr="008C09D1">
        <w:rPr>
          <w:rStyle w:val="af1"/>
          <w:i w:val="0"/>
          <w:iCs w:val="0"/>
          <w:sz w:val="28"/>
          <w:szCs w:val="28"/>
        </w:rPr>
        <w:t xml:space="preserve"> (</w:t>
      </w:r>
      <w:r w:rsidR="00BF3D9C" w:rsidRPr="008C09D1">
        <w:rPr>
          <w:rStyle w:val="af1"/>
          <w:i w:val="0"/>
          <w:iCs w:val="0"/>
          <w:sz w:val="28"/>
          <w:szCs w:val="28"/>
        </w:rPr>
        <w:t>перечетная ведомость зеленых насаждений</w:t>
      </w:r>
      <w:r w:rsidR="003820FC" w:rsidRPr="008C09D1">
        <w:rPr>
          <w:rStyle w:val="af1"/>
          <w:i w:val="0"/>
          <w:iCs w:val="0"/>
          <w:sz w:val="28"/>
          <w:szCs w:val="28"/>
        </w:rPr>
        <w:t>)</w:t>
      </w:r>
    </w:p>
    <w:p w:rsidR="00252949" w:rsidRPr="008C09D1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7C3E9C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252949" w:rsidRPr="008C09D1">
        <w:rPr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52949" w:rsidRPr="008C09D1" w:rsidRDefault="00E965F7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</w:t>
      </w:r>
      <w:r w:rsidR="00252949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252949" w:rsidRPr="008C09D1">
        <w:rPr>
          <w:sz w:val="28"/>
          <w:szCs w:val="28"/>
        </w:rPr>
        <w:t xml:space="preserve">заключение специализированной организации о нарушении строительных, санитарных и иных норм и правил, вызванных </w:t>
      </w:r>
      <w:r w:rsidR="00252949" w:rsidRPr="008C09D1">
        <w:rPr>
          <w:sz w:val="28"/>
          <w:szCs w:val="28"/>
        </w:rPr>
        <w:lastRenderedPageBreak/>
        <w:t>произрастанием зеленых насаждений</w:t>
      </w:r>
      <w:r w:rsidR="00C8000E" w:rsidRPr="008C09D1">
        <w:rPr>
          <w:sz w:val="28"/>
          <w:szCs w:val="28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8C09D1">
        <w:rPr>
          <w:sz w:val="28"/>
          <w:szCs w:val="28"/>
        </w:rPr>
        <w:t>;</w:t>
      </w:r>
    </w:p>
    <w:p w:rsidR="00C8000E" w:rsidRPr="008C09D1" w:rsidRDefault="00E965F7" w:rsidP="00A05FD7">
      <w:pPr>
        <w:pStyle w:val="a0"/>
        <w:widowControl/>
        <w:tabs>
          <w:tab w:val="left" w:pos="993"/>
        </w:tabs>
        <w:autoSpaceDE/>
        <w:autoSpaceDN/>
        <w:adjustRightInd/>
        <w:spacing w:line="20" w:lineRule="atLeast"/>
        <w:ind w:left="0" w:right="2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8</w:t>
      </w:r>
      <w:r w:rsidR="007C3E9C" w:rsidRPr="008C09D1">
        <w:rPr>
          <w:sz w:val="28"/>
          <w:szCs w:val="28"/>
        </w:rPr>
        <w:t>)</w:t>
      </w:r>
      <w:r w:rsidR="007C3E9C" w:rsidRPr="008C09D1">
        <w:rPr>
          <w:sz w:val="28"/>
          <w:szCs w:val="28"/>
          <w:lang w:val="ru-RU"/>
        </w:rPr>
        <w:t> </w:t>
      </w:r>
      <w:r w:rsidR="00224E8E" w:rsidRPr="008C09D1">
        <w:rPr>
          <w:sz w:val="28"/>
          <w:szCs w:val="28"/>
          <w:lang w:val="ru-RU"/>
        </w:rPr>
        <w:t>з</w:t>
      </w:r>
      <w:r w:rsidR="00C8000E" w:rsidRPr="008C09D1">
        <w:rPr>
          <w:sz w:val="28"/>
          <w:szCs w:val="28"/>
        </w:rPr>
        <w:t>адание на выполнение инженерных изысканий (в случае проведения инж</w:t>
      </w:r>
      <w:r w:rsidR="00224E8E" w:rsidRPr="008C09D1">
        <w:rPr>
          <w:sz w:val="28"/>
          <w:szCs w:val="28"/>
        </w:rPr>
        <w:t>енерно-геологических изысканий</w:t>
      </w:r>
      <w:r w:rsidR="00224E8E" w:rsidRPr="008C09D1">
        <w:rPr>
          <w:sz w:val="28"/>
          <w:szCs w:val="28"/>
          <w:lang w:val="ru-RU"/>
        </w:rPr>
        <w:t>.</w:t>
      </w:r>
    </w:p>
    <w:p w:rsidR="00457A0F" w:rsidRPr="008C09D1" w:rsidRDefault="008C7B83" w:rsidP="003B6D1F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</w:rPr>
      </w:pPr>
      <w:bookmarkStart w:id="14" w:name="_Toc110269034"/>
      <w:r w:rsidRPr="008C09D1">
        <w:rPr>
          <w:b w:val="0"/>
        </w:rPr>
        <w:t>3</w:t>
      </w:r>
      <w:r w:rsidR="008D3BAE" w:rsidRPr="008C09D1">
        <w:rPr>
          <w:b w:val="0"/>
        </w:rPr>
        <w:t>0</w:t>
      </w:r>
      <w:r w:rsidRPr="008C09D1">
        <w:rPr>
          <w:b w:val="0"/>
        </w:rPr>
        <w:t>.</w:t>
      </w:r>
      <w:r w:rsidR="003B6D1F" w:rsidRPr="008C09D1">
        <w:rPr>
          <w:b w:val="0"/>
        </w:rPr>
        <w:tab/>
      </w:r>
      <w:r w:rsidR="00457A0F" w:rsidRPr="008C09D1">
        <w:rPr>
          <w:b w:val="0"/>
        </w:rPr>
        <w:t>Исчерпывающий перечень документов и сведений,</w:t>
      </w:r>
      <w:r w:rsidR="00C8000E" w:rsidRPr="008C09D1">
        <w:rPr>
          <w:b w:val="0"/>
        </w:rPr>
        <w:t xml:space="preserve"> </w:t>
      </w:r>
      <w:r w:rsidR="00457A0F" w:rsidRPr="008C09D1">
        <w:rPr>
          <w:b w:val="0"/>
        </w:rPr>
        <w:t>необходимых в соответствии с нормативными правовыми актами для предоставления</w:t>
      </w:r>
      <w:r w:rsidR="00C8000E" w:rsidRPr="008C09D1">
        <w:rPr>
          <w:b w:val="0"/>
        </w:rPr>
        <w:t xml:space="preserve"> </w:t>
      </w:r>
      <w:r w:rsidRPr="008C09D1">
        <w:rPr>
          <w:b w:val="0"/>
          <w:bCs w:val="0"/>
        </w:rPr>
        <w:t>м</w:t>
      </w:r>
      <w:r w:rsidR="00457A0F" w:rsidRPr="008C09D1">
        <w:rPr>
          <w:b w:val="0"/>
          <w:bCs w:val="0"/>
        </w:rPr>
        <w:t>униципальной</w:t>
      </w:r>
      <w:r w:rsidR="00C8000E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услуги,</w:t>
      </w:r>
      <w:r w:rsidR="00C8000E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которые находятся в распоряжении государственных органов,</w:t>
      </w:r>
      <w:r w:rsidR="00C8000E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 xml:space="preserve">органов местного самоуправления и иных органов, участвующих в предоставлении </w:t>
      </w:r>
      <w:r w:rsidRPr="008C09D1">
        <w:rPr>
          <w:b w:val="0"/>
          <w:bCs w:val="0"/>
        </w:rPr>
        <w:t>м</w:t>
      </w:r>
      <w:r w:rsidR="00457A0F" w:rsidRPr="008C09D1">
        <w:rPr>
          <w:b w:val="0"/>
          <w:bCs w:val="0"/>
        </w:rPr>
        <w:t>униципальн</w:t>
      </w:r>
      <w:r w:rsidR="00C47CE4" w:rsidRPr="008C09D1">
        <w:rPr>
          <w:b w:val="0"/>
          <w:bCs w:val="0"/>
        </w:rPr>
        <w:t>ой</w:t>
      </w:r>
      <w:r w:rsidR="00457A0F" w:rsidRPr="008C09D1">
        <w:rPr>
          <w:b w:val="0"/>
          <w:bCs w:val="0"/>
        </w:rPr>
        <w:t xml:space="preserve"> услуг</w:t>
      </w:r>
      <w:r w:rsidR="00C47CE4" w:rsidRPr="008C09D1">
        <w:rPr>
          <w:b w:val="0"/>
          <w:bCs w:val="0"/>
        </w:rPr>
        <w:t>и</w:t>
      </w:r>
      <w:r w:rsidR="003B6D1F" w:rsidRPr="008C09D1">
        <w:rPr>
          <w:b w:val="0"/>
          <w:bCs w:val="0"/>
        </w:rPr>
        <w:t xml:space="preserve"> и</w:t>
      </w:r>
      <w:bookmarkEnd w:id="14"/>
      <w:r w:rsidR="003B6D1F" w:rsidRPr="008C09D1">
        <w:rPr>
          <w:b w:val="0"/>
          <w:bCs w:val="0"/>
        </w:rPr>
        <w:t xml:space="preserve">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751B1D" w:rsidRPr="008C09D1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457A0F" w:rsidRPr="008C09D1">
        <w:rPr>
          <w:sz w:val="28"/>
          <w:szCs w:val="28"/>
        </w:rPr>
        <w:t>)</w:t>
      </w:r>
      <w:r w:rsidRPr="008C09D1">
        <w:rPr>
          <w:sz w:val="28"/>
          <w:szCs w:val="28"/>
        </w:rPr>
        <w:t> </w:t>
      </w:r>
      <w:r w:rsidR="00457A0F" w:rsidRPr="008C09D1">
        <w:rPr>
          <w:sz w:val="28"/>
          <w:szCs w:val="28"/>
        </w:rPr>
        <w:t>сведения из Единого государственного реестра юридических лиц</w:t>
      </w:r>
      <w:r w:rsidR="007C3E9C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(при обращении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аявителя,</w:t>
      </w:r>
      <w:r w:rsidR="00751B1D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являющегося юридическим лицом)</w:t>
      </w:r>
      <w:r w:rsidR="00180D5C" w:rsidRPr="008C09D1">
        <w:rPr>
          <w:sz w:val="28"/>
          <w:szCs w:val="28"/>
          <w:lang w:val="ru-RU"/>
        </w:rPr>
        <w:t>;</w:t>
      </w:r>
      <w:r w:rsidR="00751B1D" w:rsidRPr="008C09D1">
        <w:rPr>
          <w:sz w:val="28"/>
          <w:szCs w:val="28"/>
        </w:rPr>
        <w:t xml:space="preserve"> </w:t>
      </w:r>
    </w:p>
    <w:p w:rsidR="00457A0F" w:rsidRPr="008C09D1" w:rsidRDefault="00C47CE4" w:rsidP="00A05FD7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751B1D" w:rsidRPr="008C09D1">
        <w:rPr>
          <w:sz w:val="28"/>
          <w:szCs w:val="28"/>
        </w:rPr>
        <w:t>)</w:t>
      </w:r>
      <w:r w:rsidRPr="008C09D1">
        <w:rPr>
          <w:sz w:val="28"/>
          <w:szCs w:val="28"/>
          <w:lang w:val="ru-RU"/>
        </w:rPr>
        <w:t> </w:t>
      </w:r>
      <w:r w:rsidR="00751B1D" w:rsidRPr="008C09D1">
        <w:rPr>
          <w:sz w:val="28"/>
          <w:szCs w:val="28"/>
        </w:rPr>
        <w:t>сведения из</w:t>
      </w:r>
      <w:r w:rsidR="00457A0F" w:rsidRPr="008C09D1">
        <w:rPr>
          <w:sz w:val="28"/>
          <w:szCs w:val="28"/>
        </w:rPr>
        <w:t xml:space="preserve"> Единого государственного реестра индивидуальных предпринимателей</w:t>
      </w:r>
      <w:r w:rsidR="00751B1D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(при обращении</w:t>
      </w:r>
      <w:r w:rsidR="004736AB" w:rsidRPr="008C09D1">
        <w:rPr>
          <w:sz w:val="28"/>
          <w:szCs w:val="28"/>
        </w:rPr>
        <w:t xml:space="preserve">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аявителя,</w:t>
      </w:r>
      <w:r w:rsidR="00751B1D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являющегося индивидуальным предпринимателем);</w:t>
      </w:r>
    </w:p>
    <w:p w:rsidR="00C47CE4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457A0F" w:rsidRPr="008C09D1">
        <w:rPr>
          <w:sz w:val="28"/>
          <w:szCs w:val="28"/>
        </w:rPr>
        <w:t>)</w:t>
      </w:r>
      <w:r w:rsidRPr="008C09D1">
        <w:rPr>
          <w:sz w:val="28"/>
          <w:szCs w:val="28"/>
        </w:rPr>
        <w:t> </w:t>
      </w:r>
      <w:r w:rsidR="00457A0F" w:rsidRPr="008C09D1">
        <w:rPr>
          <w:sz w:val="28"/>
          <w:szCs w:val="28"/>
        </w:rPr>
        <w:t>сведения из Единого государственного реестра недвижимости</w:t>
      </w:r>
      <w:r w:rsidRPr="008C09D1">
        <w:rPr>
          <w:sz w:val="28"/>
          <w:szCs w:val="28"/>
          <w:lang w:val="ru-RU"/>
        </w:rPr>
        <w:t>:</w:t>
      </w:r>
      <w:r w:rsidR="00457A0F" w:rsidRPr="008C09D1">
        <w:rPr>
          <w:sz w:val="28"/>
          <w:szCs w:val="28"/>
        </w:rPr>
        <w:t xml:space="preserve"> </w:t>
      </w:r>
    </w:p>
    <w:p w:rsidR="00C47CE4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а) </w:t>
      </w:r>
      <w:r w:rsidRPr="008C09D1">
        <w:rPr>
          <w:sz w:val="28"/>
          <w:szCs w:val="28"/>
        </w:rPr>
        <w:t>об объекте недвижимости;</w:t>
      </w:r>
      <w:r w:rsidR="00751B1D" w:rsidRPr="008C09D1">
        <w:rPr>
          <w:sz w:val="28"/>
          <w:szCs w:val="28"/>
        </w:rPr>
        <w:t xml:space="preserve"> </w:t>
      </w:r>
    </w:p>
    <w:p w:rsidR="00457A0F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б) </w:t>
      </w:r>
      <w:r w:rsidR="00457A0F" w:rsidRPr="008C09D1">
        <w:rPr>
          <w:sz w:val="28"/>
          <w:szCs w:val="28"/>
        </w:rPr>
        <w:t>об основных характеристиках и зарегистрированны</w:t>
      </w:r>
      <w:r w:rsidRPr="008C09D1">
        <w:rPr>
          <w:sz w:val="28"/>
          <w:szCs w:val="28"/>
        </w:rPr>
        <w:t>х правах на объект недвижимости.</w:t>
      </w:r>
    </w:p>
    <w:p w:rsidR="00DF00CB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8"/>
          <w:szCs w:val="28"/>
          <w:lang w:val="ru-RU"/>
        </w:rPr>
      </w:pPr>
      <w:r w:rsidRPr="008C09D1">
        <w:rPr>
          <w:sz w:val="28"/>
          <w:szCs w:val="28"/>
        </w:rPr>
        <w:t>4</w:t>
      </w:r>
      <w:r w:rsidR="00DF00CB" w:rsidRPr="008C09D1">
        <w:rPr>
          <w:sz w:val="28"/>
          <w:szCs w:val="28"/>
        </w:rPr>
        <w:t>)</w:t>
      </w:r>
      <w:r w:rsidRPr="008C09D1">
        <w:rPr>
          <w:sz w:val="28"/>
          <w:szCs w:val="28"/>
          <w:lang w:val="ru-RU"/>
        </w:rPr>
        <w:t> </w:t>
      </w:r>
      <w:r w:rsidRPr="008C09D1">
        <w:rPr>
          <w:bCs/>
          <w:sz w:val="28"/>
          <w:szCs w:val="28"/>
        </w:rPr>
        <w:t>п</w:t>
      </w:r>
      <w:r w:rsidR="00DF00CB" w:rsidRPr="008C09D1">
        <w:rPr>
          <w:bCs/>
          <w:sz w:val="28"/>
          <w:szCs w:val="28"/>
        </w:rPr>
        <w:t>редписание надзорного органа</w:t>
      </w:r>
      <w:r w:rsidR="00180D5C" w:rsidRPr="008C09D1">
        <w:rPr>
          <w:bCs/>
          <w:sz w:val="28"/>
          <w:szCs w:val="28"/>
          <w:lang w:val="ru-RU"/>
        </w:rPr>
        <w:t>;</w:t>
      </w:r>
    </w:p>
    <w:p w:rsidR="00DF00CB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8"/>
          <w:szCs w:val="28"/>
          <w:lang w:val="ru-RU"/>
        </w:rPr>
      </w:pPr>
      <w:r w:rsidRPr="008C09D1">
        <w:rPr>
          <w:bCs/>
          <w:sz w:val="28"/>
          <w:szCs w:val="28"/>
        </w:rPr>
        <w:t>5) р</w:t>
      </w:r>
      <w:r w:rsidR="00DF00CB" w:rsidRPr="008C09D1">
        <w:rPr>
          <w:bCs/>
          <w:sz w:val="28"/>
          <w:szCs w:val="28"/>
        </w:rPr>
        <w:t>азрешение на размещение объекта</w:t>
      </w:r>
      <w:r w:rsidR="00180D5C" w:rsidRPr="008C09D1">
        <w:rPr>
          <w:bCs/>
          <w:sz w:val="28"/>
          <w:szCs w:val="28"/>
          <w:lang w:val="ru-RU"/>
        </w:rPr>
        <w:t>;</w:t>
      </w:r>
    </w:p>
    <w:p w:rsidR="00DF00CB" w:rsidRPr="008C09D1" w:rsidRDefault="00C47CE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Cs/>
          <w:sz w:val="28"/>
          <w:szCs w:val="28"/>
          <w:lang w:val="ru-RU"/>
        </w:rPr>
      </w:pPr>
      <w:r w:rsidRPr="008C09D1">
        <w:rPr>
          <w:bCs/>
          <w:sz w:val="28"/>
          <w:szCs w:val="28"/>
        </w:rPr>
        <w:t>6) р</w:t>
      </w:r>
      <w:r w:rsidR="00DF00CB" w:rsidRPr="008C09D1">
        <w:rPr>
          <w:bCs/>
          <w:sz w:val="28"/>
          <w:szCs w:val="28"/>
        </w:rPr>
        <w:t>азрешение на право проведения земляных работ</w:t>
      </w:r>
      <w:r w:rsidR="00180D5C" w:rsidRPr="008C09D1">
        <w:rPr>
          <w:bCs/>
          <w:sz w:val="28"/>
          <w:szCs w:val="28"/>
          <w:lang w:val="ru-RU"/>
        </w:rPr>
        <w:t>;</w:t>
      </w:r>
    </w:p>
    <w:p w:rsidR="00180D5C" w:rsidRPr="008C09D1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7</w:t>
      </w:r>
      <w:r w:rsidRPr="008C09D1">
        <w:rPr>
          <w:sz w:val="28"/>
          <w:szCs w:val="28"/>
        </w:rPr>
        <w:t>) с</w:t>
      </w:r>
      <w:r w:rsidR="003820FC" w:rsidRPr="008C09D1">
        <w:rPr>
          <w:sz w:val="28"/>
          <w:szCs w:val="28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8C09D1">
        <w:rPr>
          <w:sz w:val="28"/>
          <w:szCs w:val="28"/>
          <w:lang w:val="ru-RU"/>
        </w:rPr>
        <w:t>;</w:t>
      </w:r>
    </w:p>
    <w:p w:rsidR="00DE5029" w:rsidRPr="008C09D1" w:rsidRDefault="00C47CE4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>8</w:t>
      </w:r>
      <w:r w:rsidR="003820FC" w:rsidRPr="008C09D1">
        <w:rPr>
          <w:sz w:val="28"/>
          <w:szCs w:val="28"/>
        </w:rPr>
        <w:t>)</w:t>
      </w:r>
      <w:r w:rsidRPr="008C09D1">
        <w:rPr>
          <w:sz w:val="28"/>
          <w:szCs w:val="28"/>
          <w:lang w:val="ru-RU"/>
        </w:rPr>
        <w:t> р</w:t>
      </w:r>
      <w:r w:rsidR="008C7B83" w:rsidRPr="008C09D1">
        <w:rPr>
          <w:sz w:val="28"/>
          <w:szCs w:val="28"/>
        </w:rPr>
        <w:t>азрешение</w:t>
      </w:r>
      <w:r w:rsidR="003820FC" w:rsidRPr="008C09D1">
        <w:rPr>
          <w:sz w:val="28"/>
          <w:szCs w:val="28"/>
        </w:rPr>
        <w:t xml:space="preserve"> на строительство</w:t>
      </w:r>
      <w:r w:rsidR="00180D5C" w:rsidRPr="008C09D1">
        <w:rPr>
          <w:sz w:val="28"/>
          <w:szCs w:val="28"/>
          <w:lang w:val="ru-RU"/>
        </w:rPr>
        <w:t>.</w:t>
      </w:r>
    </w:p>
    <w:p w:rsidR="00DE5029" w:rsidRPr="008C09D1" w:rsidRDefault="00DE5029" w:rsidP="00A05FD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</w:p>
    <w:p w:rsidR="00DE5029" w:rsidRPr="008C09D1" w:rsidRDefault="00120517" w:rsidP="00120517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709" w:right="2"/>
        <w:jc w:val="center"/>
        <w:outlineLvl w:val="1"/>
        <w:rPr>
          <w:b/>
          <w:sz w:val="28"/>
          <w:szCs w:val="28"/>
        </w:rPr>
      </w:pPr>
      <w:bookmarkStart w:id="15" w:name="_Toc110269035"/>
      <w:r w:rsidRPr="008C09D1">
        <w:rPr>
          <w:b/>
          <w:sz w:val="28"/>
          <w:szCs w:val="28"/>
          <w:lang w:val="ru-RU"/>
        </w:rPr>
        <w:t xml:space="preserve"> </w:t>
      </w:r>
      <w:r w:rsidR="00DE5029" w:rsidRPr="008C09D1">
        <w:rPr>
          <w:b/>
          <w:sz w:val="28"/>
          <w:szCs w:val="28"/>
        </w:rPr>
        <w:t>Исчерпывающий перечень оснований отказа в приеме документов</w:t>
      </w:r>
      <w:bookmarkEnd w:id="15"/>
      <w:r w:rsidR="004928A8" w:rsidRPr="008C09D1">
        <w:rPr>
          <w:b/>
          <w:sz w:val="28"/>
          <w:szCs w:val="28"/>
          <w:lang w:val="ru-RU"/>
        </w:rPr>
        <w:t xml:space="preserve">, необходимых для предоставления </w:t>
      </w:r>
      <w:r w:rsidR="00FA1020" w:rsidRPr="008C09D1">
        <w:rPr>
          <w:b/>
          <w:sz w:val="28"/>
          <w:szCs w:val="28"/>
          <w:lang w:val="ru-RU"/>
        </w:rPr>
        <w:t>м</w:t>
      </w:r>
      <w:r w:rsidR="004928A8" w:rsidRPr="008C09D1">
        <w:rPr>
          <w:b/>
          <w:sz w:val="28"/>
          <w:szCs w:val="28"/>
          <w:lang w:val="ru-RU"/>
        </w:rPr>
        <w:t>униципальной услуги</w:t>
      </w:r>
    </w:p>
    <w:p w:rsidR="00DE5029" w:rsidRPr="008C09D1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DE5029" w:rsidRPr="008C09D1" w:rsidRDefault="001D6848" w:rsidP="00120517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120517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  <w:lang w:val="ru-RU"/>
        </w:rPr>
        <w:t>.</w:t>
      </w:r>
      <w:r w:rsidR="00120517" w:rsidRPr="008C09D1">
        <w:rPr>
          <w:sz w:val="28"/>
          <w:szCs w:val="28"/>
          <w:lang w:val="ru-RU"/>
        </w:rPr>
        <w:tab/>
      </w:r>
      <w:r w:rsidR="00DE5029" w:rsidRPr="008C09D1">
        <w:rPr>
          <w:sz w:val="28"/>
          <w:szCs w:val="28"/>
        </w:rPr>
        <w:t>З</w:t>
      </w:r>
      <w:r w:rsidR="00DE5029" w:rsidRPr="008C09D1">
        <w:rPr>
          <w:bCs/>
          <w:sz w:val="28"/>
          <w:szCs w:val="28"/>
        </w:rPr>
        <w:t>аявление</w:t>
      </w:r>
      <w:r w:rsidR="00DE5029" w:rsidRPr="008C09D1">
        <w:rPr>
          <w:sz w:val="28"/>
          <w:szCs w:val="28"/>
        </w:rPr>
        <w:t xml:space="preserve"> </w:t>
      </w:r>
      <w:r w:rsidR="00DE5029" w:rsidRPr="008C09D1">
        <w:rPr>
          <w:bCs/>
          <w:sz w:val="28"/>
          <w:szCs w:val="28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="00DE5029" w:rsidRPr="008C09D1">
        <w:rPr>
          <w:sz w:val="28"/>
          <w:szCs w:val="28"/>
        </w:rPr>
        <w:t xml:space="preserve">предоставление </w:t>
      </w:r>
      <w:r w:rsidR="00B02B5C" w:rsidRPr="008C09D1">
        <w:rPr>
          <w:sz w:val="28"/>
          <w:szCs w:val="28"/>
          <w:lang w:val="ru-RU"/>
        </w:rPr>
        <w:t>м</w:t>
      </w:r>
      <w:r w:rsidR="00C47CE4" w:rsidRPr="008C09D1">
        <w:rPr>
          <w:sz w:val="28"/>
          <w:szCs w:val="28"/>
          <w:lang w:val="ru-RU"/>
        </w:rPr>
        <w:t xml:space="preserve">униципальной </w:t>
      </w:r>
      <w:r w:rsidR="00DE5029" w:rsidRPr="008C09D1">
        <w:rPr>
          <w:bCs/>
          <w:sz w:val="28"/>
          <w:szCs w:val="28"/>
        </w:rPr>
        <w:t>услуги;</w:t>
      </w:r>
    </w:p>
    <w:p w:rsidR="007A6B9A" w:rsidRPr="008C09D1" w:rsidRDefault="001D6848" w:rsidP="00120517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120517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.</w:t>
      </w:r>
      <w:r w:rsidR="00120517" w:rsidRPr="008C09D1">
        <w:rPr>
          <w:sz w:val="28"/>
          <w:szCs w:val="28"/>
          <w:lang w:val="ru-RU"/>
        </w:rPr>
        <w:tab/>
      </w:r>
      <w:r w:rsidR="00DE5029" w:rsidRPr="008C09D1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C47CE4" w:rsidRPr="008C09D1">
        <w:rPr>
          <w:sz w:val="28"/>
          <w:szCs w:val="28"/>
          <w:lang w:val="ru-RU"/>
        </w:rPr>
        <w:t xml:space="preserve">униципальной </w:t>
      </w:r>
      <w:r w:rsidR="00DE5029" w:rsidRPr="008C09D1">
        <w:rPr>
          <w:sz w:val="28"/>
          <w:szCs w:val="28"/>
        </w:rPr>
        <w:t>услуги;</w:t>
      </w:r>
    </w:p>
    <w:p w:rsidR="00DE5029" w:rsidRPr="008C09D1" w:rsidRDefault="001D6848" w:rsidP="00FD0641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33.</w:t>
      </w:r>
      <w:r w:rsidR="00FD0641" w:rsidRPr="008C09D1">
        <w:rPr>
          <w:sz w:val="28"/>
          <w:szCs w:val="28"/>
          <w:lang w:val="ru-RU"/>
        </w:rPr>
        <w:tab/>
      </w:r>
      <w:r w:rsidR="00DE5029" w:rsidRPr="008C09D1">
        <w:rPr>
          <w:sz w:val="28"/>
          <w:szCs w:val="28"/>
        </w:rPr>
        <w:t xml:space="preserve">Решение об отказе в приеме документов, указанных в пункте </w:t>
      </w:r>
      <w:r w:rsidR="006776DB" w:rsidRPr="008C09D1">
        <w:rPr>
          <w:sz w:val="28"/>
          <w:szCs w:val="28"/>
          <w:lang w:val="ru-RU"/>
        </w:rPr>
        <w:t>29</w:t>
      </w:r>
      <w:r w:rsidR="00DE5029" w:rsidRPr="008C09D1">
        <w:rPr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="000A0F9E" w:rsidRPr="008C09D1">
        <w:rPr>
          <w:sz w:val="28"/>
          <w:szCs w:val="28"/>
          <w:lang w:val="ru-RU"/>
        </w:rPr>
        <w:lastRenderedPageBreak/>
        <w:t>п</w:t>
      </w:r>
      <w:r w:rsidR="00DE5029" w:rsidRPr="008C09D1">
        <w:rPr>
          <w:sz w:val="28"/>
          <w:szCs w:val="28"/>
        </w:rPr>
        <w:t>риложению №</w:t>
      </w:r>
      <w:r w:rsidR="00180D5C" w:rsidRPr="008C09D1">
        <w:rPr>
          <w:sz w:val="28"/>
          <w:szCs w:val="28"/>
          <w:lang w:val="ru-RU"/>
        </w:rPr>
        <w:t xml:space="preserve"> </w:t>
      </w:r>
      <w:r w:rsidR="004F5875" w:rsidRPr="008C09D1">
        <w:rPr>
          <w:sz w:val="28"/>
          <w:szCs w:val="28"/>
          <w:lang w:val="ru-RU"/>
        </w:rPr>
        <w:t>3</w:t>
      </w:r>
      <w:r w:rsidR="00180D5C" w:rsidRPr="008C09D1">
        <w:rPr>
          <w:sz w:val="28"/>
          <w:szCs w:val="28"/>
          <w:lang w:val="ru-RU"/>
        </w:rPr>
        <w:t xml:space="preserve"> </w:t>
      </w:r>
      <w:r w:rsidR="00DE5029" w:rsidRPr="008C09D1">
        <w:rPr>
          <w:sz w:val="28"/>
          <w:szCs w:val="28"/>
        </w:rPr>
        <w:t>к настоящему Административному регламенту.</w:t>
      </w:r>
    </w:p>
    <w:p w:rsidR="00AB3D23" w:rsidRPr="008C09D1" w:rsidRDefault="00DE5029" w:rsidP="00AB3D23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</w:rPr>
        <w:t xml:space="preserve">Решение об отказе в приеме документов, указанных в пункте </w:t>
      </w:r>
      <w:r w:rsidR="004F7181" w:rsidRPr="008C09D1">
        <w:rPr>
          <w:sz w:val="28"/>
          <w:szCs w:val="28"/>
          <w:lang w:val="ru-RU"/>
        </w:rPr>
        <w:t>29</w:t>
      </w:r>
      <w:r w:rsidRPr="008C09D1">
        <w:rPr>
          <w:sz w:val="28"/>
          <w:szCs w:val="28"/>
        </w:rPr>
        <w:t xml:space="preserve"> настоящего Административного регламента, направляется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аявителю</w:t>
      </w:r>
      <w:r w:rsidR="00AB3D23" w:rsidRPr="008C09D1">
        <w:rPr>
          <w:sz w:val="28"/>
          <w:szCs w:val="28"/>
          <w:lang w:val="ru-RU"/>
        </w:rPr>
        <w:t xml:space="preserve"> </w:t>
      </w:r>
      <w:r w:rsidR="00AB3D23" w:rsidRPr="008C09D1">
        <w:rPr>
          <w:sz w:val="28"/>
          <w:szCs w:val="28"/>
        </w:rPr>
        <w:t>одним из способов:</w:t>
      </w:r>
    </w:p>
    <w:p w:rsidR="00AB3D23" w:rsidRPr="008C09D1" w:rsidRDefault="00AB3D23" w:rsidP="00AB3D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1) при предоставлении муниципальной услуги в электронной форме через Портал - в форме электронного документа не позднее 1 рабочего дня, следующего за днем регистрации такого Заявления.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AB3D23" w:rsidRPr="008C09D1" w:rsidRDefault="00AB3D23" w:rsidP="00AB3D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2) при предоставлении муниципальной услуги через МФЦ по месту представления заявления (при наличии соглашения о взаимодействии) в день личного обращения за получением указанного решения в МФЦ.</w:t>
      </w:r>
    </w:p>
    <w:p w:rsidR="00DE5029" w:rsidRPr="008C09D1" w:rsidRDefault="00DE5029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 xml:space="preserve">Отказ в приеме документов, указанных в пункте </w:t>
      </w:r>
      <w:r w:rsidR="004F7181" w:rsidRPr="008C09D1">
        <w:rPr>
          <w:sz w:val="28"/>
          <w:szCs w:val="28"/>
          <w:lang w:val="ru-RU"/>
        </w:rPr>
        <w:t>29</w:t>
      </w:r>
      <w:r w:rsidRPr="008C09D1">
        <w:rPr>
          <w:sz w:val="28"/>
          <w:szCs w:val="28"/>
        </w:rPr>
        <w:t xml:space="preserve"> настоящего Административного регламента, не препятствует повторному обращению</w:t>
      </w:r>
      <w:r w:rsidR="00224E8E" w:rsidRPr="008C09D1">
        <w:rPr>
          <w:sz w:val="28"/>
          <w:szCs w:val="28"/>
          <w:lang w:val="ru-RU"/>
        </w:rPr>
        <w:t xml:space="preserve"> </w:t>
      </w:r>
      <w:r w:rsidR="004736AB"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 в Уполномоченный орган.</w:t>
      </w:r>
    </w:p>
    <w:p w:rsidR="007E0161" w:rsidRPr="008C09D1" w:rsidRDefault="007E0161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</w:p>
    <w:p w:rsidR="00180D5C" w:rsidRPr="008C09D1" w:rsidRDefault="00912DF7" w:rsidP="00912DF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709" w:right="2" w:firstLine="0"/>
        <w:jc w:val="center"/>
        <w:outlineLvl w:val="1"/>
        <w:rPr>
          <w:sz w:val="28"/>
          <w:szCs w:val="28"/>
          <w:lang w:val="ru-RU"/>
        </w:rPr>
      </w:pPr>
      <w:bookmarkStart w:id="16" w:name="_Toc110269036"/>
      <w:r w:rsidRPr="008C09D1">
        <w:rPr>
          <w:b/>
          <w:sz w:val="28"/>
          <w:szCs w:val="28"/>
          <w:lang w:val="ru-RU"/>
        </w:rPr>
        <w:t xml:space="preserve"> </w:t>
      </w:r>
      <w:r w:rsidR="004928A8" w:rsidRPr="008C09D1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</w:t>
      </w:r>
      <w:r w:rsidR="004F7181" w:rsidRPr="008C09D1">
        <w:rPr>
          <w:b/>
          <w:sz w:val="28"/>
          <w:szCs w:val="28"/>
          <w:lang w:val="ru-RU"/>
        </w:rPr>
        <w:t>м</w:t>
      </w:r>
      <w:r w:rsidR="004928A8" w:rsidRPr="008C09D1">
        <w:rPr>
          <w:b/>
          <w:sz w:val="28"/>
          <w:szCs w:val="28"/>
          <w:lang w:val="ru-RU"/>
        </w:rPr>
        <w:t xml:space="preserve">униципальной услуги или отказа в предоставлении </w:t>
      </w:r>
      <w:r w:rsidR="007C1CCC" w:rsidRPr="008C09D1">
        <w:rPr>
          <w:b/>
          <w:sz w:val="28"/>
          <w:szCs w:val="28"/>
          <w:lang w:val="ru-RU"/>
        </w:rPr>
        <w:t>м</w:t>
      </w:r>
      <w:r w:rsidR="000A0F9E" w:rsidRPr="008C09D1">
        <w:rPr>
          <w:b/>
          <w:sz w:val="28"/>
          <w:szCs w:val="28"/>
          <w:lang w:val="ru-RU"/>
        </w:rPr>
        <w:t xml:space="preserve">униципальной </w:t>
      </w:r>
      <w:r w:rsidR="00180D5C" w:rsidRPr="008C09D1">
        <w:rPr>
          <w:b/>
          <w:sz w:val="28"/>
          <w:szCs w:val="28"/>
          <w:lang w:val="ru-RU"/>
        </w:rPr>
        <w:t>услуги</w:t>
      </w:r>
      <w:bookmarkEnd w:id="16"/>
    </w:p>
    <w:p w:rsidR="00180D5C" w:rsidRPr="008C09D1" w:rsidRDefault="00180D5C" w:rsidP="00A05FD7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 w:firstLine="0"/>
        <w:outlineLvl w:val="1"/>
        <w:rPr>
          <w:sz w:val="28"/>
          <w:szCs w:val="28"/>
          <w:lang w:val="ru-RU"/>
        </w:rPr>
      </w:pPr>
    </w:p>
    <w:p w:rsidR="00AD5F16" w:rsidRPr="008C09D1" w:rsidRDefault="001D6848" w:rsidP="003A0A5E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ab/>
        <w:t>34.</w:t>
      </w:r>
      <w:r w:rsidR="002C2D35" w:rsidRPr="008C09D1">
        <w:rPr>
          <w:sz w:val="28"/>
          <w:szCs w:val="28"/>
          <w:lang w:val="ru-RU"/>
        </w:rPr>
        <w:tab/>
      </w:r>
      <w:r w:rsidR="00FA1020" w:rsidRPr="008C09D1">
        <w:rPr>
          <w:sz w:val="28"/>
          <w:szCs w:val="28"/>
          <w:lang w:val="ru-RU"/>
        </w:rPr>
        <w:t>Основания для приостановления предоставления м</w:t>
      </w:r>
      <w:r w:rsidR="00912DF7" w:rsidRPr="008C09D1">
        <w:rPr>
          <w:sz w:val="28"/>
          <w:szCs w:val="28"/>
          <w:lang w:val="ru-RU"/>
        </w:rPr>
        <w:t>униципальной услуги отсутствуют</w:t>
      </w:r>
      <w:r w:rsidR="00AD5F16" w:rsidRPr="008C09D1">
        <w:rPr>
          <w:sz w:val="28"/>
          <w:szCs w:val="28"/>
        </w:rPr>
        <w:t>.</w:t>
      </w:r>
    </w:p>
    <w:p w:rsidR="008C0FEC" w:rsidRPr="008C09D1" w:rsidRDefault="001D6848" w:rsidP="00580293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35</w:t>
      </w:r>
      <w:r w:rsidR="008C0FEC" w:rsidRPr="008C09D1">
        <w:rPr>
          <w:sz w:val="28"/>
          <w:szCs w:val="28"/>
          <w:lang w:val="ru-RU"/>
        </w:rPr>
        <w:t xml:space="preserve">. </w:t>
      </w:r>
      <w:r w:rsidRPr="008C09D1">
        <w:rPr>
          <w:sz w:val="28"/>
          <w:szCs w:val="28"/>
          <w:lang w:val="ru-RU"/>
        </w:rPr>
        <w:t xml:space="preserve">     </w:t>
      </w:r>
      <w:r w:rsidR="008C0FEC" w:rsidRPr="008C09D1">
        <w:rPr>
          <w:sz w:val="28"/>
          <w:szCs w:val="28"/>
          <w:lang w:val="ru-RU"/>
        </w:rPr>
        <w:t>Основания для отказа в предоставлении муниципальной услуги</w:t>
      </w:r>
      <w:r w:rsidR="00580293" w:rsidRPr="008C09D1">
        <w:rPr>
          <w:sz w:val="28"/>
          <w:szCs w:val="28"/>
          <w:lang w:val="ru-RU"/>
        </w:rPr>
        <w:t>: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- </w:t>
      </w:r>
      <w:r w:rsidR="003A0A5E" w:rsidRPr="008C09D1">
        <w:rPr>
          <w:sz w:val="28"/>
          <w:szCs w:val="28"/>
          <w:lang w:val="ru-RU"/>
        </w:rPr>
        <w:tab/>
      </w:r>
      <w:r w:rsidR="003A0A5E" w:rsidRPr="008C09D1">
        <w:rPr>
          <w:sz w:val="28"/>
          <w:szCs w:val="28"/>
        </w:rPr>
        <w:t xml:space="preserve">Представленные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 xml:space="preserve">аявителем документы утратили силу на момент обращения за </w:t>
      </w:r>
      <w:r w:rsidR="00B02B5C" w:rsidRPr="008C09D1">
        <w:rPr>
          <w:sz w:val="28"/>
          <w:szCs w:val="28"/>
          <w:lang w:val="ru-RU"/>
        </w:rPr>
        <w:t>предоставлением 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>услугой;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</w:r>
      <w:r w:rsidR="003A0A5E" w:rsidRPr="008C09D1">
        <w:rPr>
          <w:sz w:val="28"/>
          <w:szCs w:val="28"/>
        </w:rPr>
        <w:t xml:space="preserve">Представленные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Представленные в электронной форме д</w:t>
      </w:r>
      <w:r w:rsidR="003A0A5E" w:rsidRPr="008C09D1">
        <w:rPr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>услуги;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Н</w:t>
      </w:r>
      <w:r w:rsidR="003A0A5E" w:rsidRPr="008C09D1">
        <w:rPr>
          <w:sz w:val="28"/>
          <w:szCs w:val="28"/>
        </w:rPr>
        <w:t xml:space="preserve">еполное </w:t>
      </w:r>
      <w:r w:rsidR="003A0A5E" w:rsidRPr="008C09D1">
        <w:rPr>
          <w:sz w:val="28"/>
          <w:szCs w:val="28"/>
          <w:lang w:val="ru-RU"/>
        </w:rPr>
        <w:t xml:space="preserve">или некорректное </w:t>
      </w:r>
      <w:r w:rsidR="003A0A5E" w:rsidRPr="008C09D1">
        <w:rPr>
          <w:sz w:val="28"/>
          <w:szCs w:val="28"/>
        </w:rPr>
        <w:t xml:space="preserve">заполнение полей в форме Заявления, в том числе в интерактивной форме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 xml:space="preserve">аявления на </w:t>
      </w:r>
      <w:r w:rsidR="003A0A5E" w:rsidRPr="008C09D1">
        <w:rPr>
          <w:sz w:val="28"/>
          <w:szCs w:val="28"/>
          <w:lang w:val="ru-RU"/>
        </w:rPr>
        <w:t>Едином портале</w:t>
      </w:r>
      <w:r w:rsidR="003A0A5E" w:rsidRPr="008C09D1">
        <w:rPr>
          <w:bCs/>
          <w:sz w:val="28"/>
          <w:szCs w:val="28"/>
        </w:rPr>
        <w:t>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П</w:t>
      </w:r>
      <w:r w:rsidR="003A0A5E" w:rsidRPr="008C09D1">
        <w:rPr>
          <w:sz w:val="28"/>
          <w:szCs w:val="28"/>
        </w:rPr>
        <w:t xml:space="preserve">одача запроса о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 xml:space="preserve">услуги и документов, необходимых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3A0A5E" w:rsidRPr="008C09D1">
        <w:rPr>
          <w:sz w:val="28"/>
          <w:szCs w:val="28"/>
          <w:lang w:val="ru-RU"/>
        </w:rPr>
        <w:t xml:space="preserve">униципальной </w:t>
      </w:r>
      <w:r w:rsidR="003A0A5E" w:rsidRPr="008C09D1">
        <w:rPr>
          <w:sz w:val="28"/>
          <w:szCs w:val="28"/>
        </w:rPr>
        <w:t>услуги, в электронной форме с нарушением установленных требований;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Н</w:t>
      </w:r>
      <w:r w:rsidR="003A0A5E" w:rsidRPr="008C09D1">
        <w:rPr>
          <w:sz w:val="28"/>
          <w:szCs w:val="28"/>
        </w:rPr>
        <w:t xml:space="preserve">есоблюдение установленных статьей 11 Федерального закона </w:t>
      </w:r>
      <w:r w:rsidR="003A0A5E" w:rsidRPr="008C09D1">
        <w:rPr>
          <w:sz w:val="28"/>
          <w:szCs w:val="28"/>
        </w:rPr>
        <w:lastRenderedPageBreak/>
        <w:t>№</w:t>
      </w:r>
      <w:r w:rsidR="003A0A5E" w:rsidRPr="008C09D1">
        <w:rPr>
          <w:sz w:val="28"/>
          <w:szCs w:val="28"/>
          <w:lang w:val="ru-RU"/>
        </w:rPr>
        <w:t> 6</w:t>
      </w:r>
      <w:r w:rsidR="003A0A5E" w:rsidRPr="008C09D1">
        <w:rPr>
          <w:sz w:val="28"/>
          <w:szCs w:val="28"/>
        </w:rPr>
        <w:t xml:space="preserve">3-ФЗ условий признания действительности, </w:t>
      </w:r>
      <w:r w:rsidR="003A0A5E" w:rsidRPr="008C09D1">
        <w:rPr>
          <w:sz w:val="28"/>
          <w:szCs w:val="28"/>
          <w:lang w:val="ru-RU"/>
        </w:rPr>
        <w:t>УКЭП</w:t>
      </w:r>
      <w:r w:rsidR="003A0A5E" w:rsidRPr="008C09D1">
        <w:rPr>
          <w:sz w:val="28"/>
          <w:szCs w:val="28"/>
        </w:rPr>
        <w:t>.</w:t>
      </w:r>
    </w:p>
    <w:p w:rsidR="003A0A5E" w:rsidRPr="008C09D1" w:rsidRDefault="001B0E24" w:rsidP="003A0A5E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  <w:sz w:val="28"/>
          <w:szCs w:val="28"/>
        </w:rPr>
      </w:pPr>
      <w:r w:rsidRPr="008C09D1">
        <w:rPr>
          <w:sz w:val="28"/>
          <w:szCs w:val="28"/>
          <w:lang w:val="ru-RU"/>
        </w:rPr>
        <w:t>-</w:t>
      </w:r>
      <w:r w:rsidR="003A0A5E" w:rsidRPr="008C09D1">
        <w:rPr>
          <w:sz w:val="28"/>
          <w:szCs w:val="28"/>
          <w:lang w:val="ru-RU"/>
        </w:rPr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3A0A5E" w:rsidRPr="008C09D1" w:rsidRDefault="003A0A5E" w:rsidP="001C6204">
      <w:pPr>
        <w:pStyle w:val="a0"/>
        <w:tabs>
          <w:tab w:val="left" w:pos="567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</w:rPr>
      </w:pPr>
    </w:p>
    <w:p w:rsidR="00AD5F16" w:rsidRPr="008C09D1" w:rsidRDefault="00AD5F16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lang/>
        </w:rPr>
      </w:pPr>
    </w:p>
    <w:p w:rsidR="00AD5F16" w:rsidRPr="008C09D1" w:rsidRDefault="004928A8" w:rsidP="00912DF7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bCs w:val="0"/>
        </w:rPr>
      </w:pPr>
      <w:bookmarkStart w:id="17" w:name="_Toc110269037"/>
      <w:r w:rsidRPr="008C09D1">
        <w:rPr>
          <w:color w:val="22272F"/>
          <w:shd w:val="clear" w:color="auto" w:fill="FFFFFF"/>
        </w:rPr>
        <w:t xml:space="preserve">Размер платы, взимаемой </w:t>
      </w:r>
      <w:r w:rsidR="00B02B5C" w:rsidRPr="008C09D1">
        <w:rPr>
          <w:color w:val="22272F"/>
          <w:shd w:val="clear" w:color="auto" w:fill="FFFFFF"/>
        </w:rPr>
        <w:t>с заявителя при предоставлении м</w:t>
      </w:r>
      <w:r w:rsidRPr="008C09D1">
        <w:rPr>
          <w:color w:val="22272F"/>
          <w:shd w:val="clear" w:color="auto" w:fill="FFFFFF"/>
        </w:rPr>
        <w:t>униципальной услуги, и способы ее взимания</w:t>
      </w:r>
      <w:r w:rsidR="00AD5F16" w:rsidRPr="008C09D1">
        <w:t xml:space="preserve"> </w:t>
      </w:r>
      <w:bookmarkEnd w:id="17"/>
    </w:p>
    <w:p w:rsidR="00AD5F16" w:rsidRPr="008C09D1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AD5F16" w:rsidRPr="008C09D1" w:rsidRDefault="001D6848" w:rsidP="002C2D35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36.</w:t>
      </w:r>
      <w:r w:rsidR="002C2D35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Предоставление </w:t>
      </w:r>
      <w:r w:rsidR="00B02B5C" w:rsidRPr="008C09D1">
        <w:rPr>
          <w:sz w:val="28"/>
          <w:szCs w:val="28"/>
          <w:lang w:val="ru-RU"/>
        </w:rPr>
        <w:t>м</w:t>
      </w:r>
      <w:r w:rsidR="000A0F9E" w:rsidRPr="008C09D1">
        <w:rPr>
          <w:sz w:val="28"/>
          <w:szCs w:val="28"/>
          <w:lang w:val="ru-RU"/>
        </w:rPr>
        <w:t xml:space="preserve">униципальной </w:t>
      </w:r>
      <w:r w:rsidR="00AD5F16" w:rsidRPr="008C09D1">
        <w:rPr>
          <w:sz w:val="28"/>
          <w:szCs w:val="28"/>
        </w:rPr>
        <w:t xml:space="preserve">услуги осуществляется без взимания платы. </w:t>
      </w:r>
    </w:p>
    <w:p w:rsidR="00AD5F16" w:rsidRPr="008C09D1" w:rsidRDefault="001D6848" w:rsidP="002C2D35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37.</w:t>
      </w:r>
      <w:r w:rsidR="002C2D35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В случае вырубки зеленых насажде</w:t>
      </w:r>
      <w:r w:rsidR="00B02B5C" w:rsidRPr="008C09D1">
        <w:rPr>
          <w:sz w:val="28"/>
          <w:szCs w:val="28"/>
        </w:rPr>
        <w:t>ний в целях, указанных в пункте</w:t>
      </w:r>
      <w:r w:rsidR="00AD5F16" w:rsidRPr="008C09D1">
        <w:rPr>
          <w:sz w:val="28"/>
          <w:szCs w:val="28"/>
        </w:rPr>
        <w:t xml:space="preserve"> </w:t>
      </w:r>
      <w:r w:rsidR="00B02B5C" w:rsidRPr="008C09D1">
        <w:rPr>
          <w:sz w:val="28"/>
          <w:szCs w:val="28"/>
          <w:lang w:val="ru-RU"/>
        </w:rPr>
        <w:t xml:space="preserve">1 </w:t>
      </w:r>
      <w:r w:rsidR="00AD5F16" w:rsidRPr="008C09D1">
        <w:rPr>
          <w:sz w:val="28"/>
          <w:szCs w:val="28"/>
        </w:rPr>
        <w:t xml:space="preserve">настоящего Административного регламента, подлежащих компенсации,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 xml:space="preserve">аявителю выставляется счет на оплату </w:t>
      </w:r>
      <w:r w:rsidR="00612E21" w:rsidRPr="008C09D1">
        <w:rPr>
          <w:color w:val="000000"/>
          <w:sz w:val="28"/>
          <w:szCs w:val="28"/>
        </w:rPr>
        <w:t>компенсационной стоимости</w:t>
      </w:r>
      <w:r w:rsidR="00AD5F16" w:rsidRPr="008C09D1">
        <w:rPr>
          <w:color w:val="000000"/>
          <w:sz w:val="28"/>
          <w:szCs w:val="28"/>
        </w:rPr>
        <w:t xml:space="preserve"> за вырубку зеленых насаждений</w:t>
      </w:r>
      <w:r w:rsidR="00612E21" w:rsidRPr="008C09D1">
        <w:rPr>
          <w:color w:val="0B1F33"/>
          <w:sz w:val="28"/>
          <w:szCs w:val="28"/>
          <w:lang w:val="ru-RU"/>
        </w:rPr>
        <w:t>.</w:t>
      </w:r>
    </w:p>
    <w:p w:rsidR="00612E21" w:rsidRPr="008C09D1" w:rsidRDefault="001D6848" w:rsidP="002C2D35">
      <w:pPr>
        <w:pStyle w:val="a0"/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38.</w:t>
      </w:r>
      <w:r w:rsidR="002C2D35" w:rsidRPr="008C09D1">
        <w:rPr>
          <w:sz w:val="28"/>
          <w:szCs w:val="28"/>
          <w:lang w:val="ru-RU"/>
        </w:rPr>
        <w:tab/>
      </w:r>
      <w:r w:rsidR="00612E21" w:rsidRPr="008C09D1">
        <w:rPr>
          <w:sz w:val="28"/>
          <w:szCs w:val="28"/>
          <w:lang w:val="ru-RU"/>
        </w:rPr>
        <w:t>С</w:t>
      </w:r>
      <w:r w:rsidR="00612E21" w:rsidRPr="008C09D1">
        <w:rPr>
          <w:sz w:val="28"/>
          <w:szCs w:val="28"/>
        </w:rPr>
        <w:t xml:space="preserve">ведения о </w:t>
      </w:r>
      <w:r w:rsidR="00612E21" w:rsidRPr="008C09D1">
        <w:rPr>
          <w:sz w:val="28"/>
          <w:szCs w:val="28"/>
          <w:lang w:val="ru-RU"/>
        </w:rPr>
        <w:t xml:space="preserve">размере компенсационной стоимости </w:t>
      </w:r>
      <w:r w:rsidR="00612E21" w:rsidRPr="008C09D1">
        <w:rPr>
          <w:sz w:val="28"/>
          <w:szCs w:val="28"/>
        </w:rPr>
        <w:t>размещ</w:t>
      </w:r>
      <w:r w:rsidR="00612E21" w:rsidRPr="008C09D1">
        <w:rPr>
          <w:sz w:val="28"/>
          <w:szCs w:val="28"/>
          <w:lang w:val="ru-RU"/>
        </w:rPr>
        <w:t>аются</w:t>
      </w:r>
      <w:r w:rsidR="002C2D35" w:rsidRPr="008C09D1">
        <w:rPr>
          <w:sz w:val="28"/>
          <w:szCs w:val="28"/>
        </w:rPr>
        <w:t xml:space="preserve"> на официальном сайте органа местного самоуправления </w:t>
      </w:r>
      <w:r w:rsidR="00EC4E4B" w:rsidRPr="00EC4E4B">
        <w:rPr>
          <w:sz w:val="28"/>
          <w:szCs w:val="28"/>
        </w:rPr>
        <w:t>http://admspasskoe.ru/</w:t>
      </w:r>
      <w:r w:rsidR="00D97F3B" w:rsidRPr="008C09D1">
        <w:rPr>
          <w:sz w:val="28"/>
          <w:szCs w:val="28"/>
          <w:lang w:val="ru-RU"/>
        </w:rPr>
        <w:t xml:space="preserve"> и Портале</w:t>
      </w:r>
      <w:r w:rsidR="00612E21" w:rsidRPr="008C09D1">
        <w:rPr>
          <w:sz w:val="28"/>
          <w:szCs w:val="28"/>
        </w:rPr>
        <w:t>.</w:t>
      </w:r>
    </w:p>
    <w:p w:rsidR="00AD5F16" w:rsidRPr="008C09D1" w:rsidRDefault="00AD5F16" w:rsidP="00A05FD7">
      <w:pPr>
        <w:pStyle w:val="a9"/>
        <w:spacing w:line="20" w:lineRule="atLeast"/>
        <w:ind w:right="2" w:firstLine="709"/>
        <w:jc w:val="both"/>
        <w:rPr>
          <w:sz w:val="28"/>
          <w:szCs w:val="28"/>
          <w:lang w:val="ru-RU"/>
        </w:rPr>
      </w:pPr>
    </w:p>
    <w:p w:rsidR="00AD5F16" w:rsidRPr="008C09D1" w:rsidRDefault="00AD5F16" w:rsidP="002C2D35">
      <w:pPr>
        <w:pStyle w:val="Heading1"/>
        <w:kinsoku w:val="0"/>
        <w:overflowPunct w:val="0"/>
        <w:spacing w:line="20" w:lineRule="atLeast"/>
        <w:ind w:left="1560" w:right="2"/>
        <w:contextualSpacing/>
        <w:outlineLvl w:val="1"/>
      </w:pPr>
      <w:bookmarkStart w:id="18" w:name="_Toc110269038"/>
      <w:r w:rsidRPr="008C09D1">
        <w:t xml:space="preserve">Максимальный срок ожидания в очереди при подаче </w:t>
      </w:r>
      <w:r w:rsidR="004736AB" w:rsidRPr="008C09D1">
        <w:t>З</w:t>
      </w:r>
      <w:r w:rsidRPr="008C09D1">
        <w:t xml:space="preserve">аявителем запроса о предоставлении </w:t>
      </w:r>
      <w:r w:rsidR="00B02B5C" w:rsidRPr="008C09D1">
        <w:t>м</w:t>
      </w:r>
      <w:r w:rsidRPr="008C09D1">
        <w:t xml:space="preserve">униципальной услуги и при получении результата предоставления </w:t>
      </w:r>
      <w:r w:rsidR="00B02B5C" w:rsidRPr="008C09D1">
        <w:t>м</w:t>
      </w:r>
      <w:r w:rsidRPr="008C09D1">
        <w:t>униципальной услуги</w:t>
      </w:r>
      <w:bookmarkEnd w:id="18"/>
    </w:p>
    <w:p w:rsidR="00AD5F16" w:rsidRPr="008C09D1" w:rsidRDefault="00AD5F1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AD5F16" w:rsidRPr="008C09D1" w:rsidRDefault="006E31F6" w:rsidP="002C2D3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39.</w:t>
      </w:r>
      <w:r w:rsidR="002C2D35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 xml:space="preserve">униципальной услуги и при получении результата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 xml:space="preserve">униципальной услуги в </w:t>
      </w:r>
      <w:r w:rsidR="00CF3F1E" w:rsidRPr="008C09D1">
        <w:rPr>
          <w:sz w:val="28"/>
          <w:szCs w:val="28"/>
          <w:lang w:val="ru-RU"/>
        </w:rPr>
        <w:t>МФЦ</w:t>
      </w:r>
      <w:r w:rsidR="00AD5F16" w:rsidRPr="008C09D1">
        <w:rPr>
          <w:sz w:val="28"/>
          <w:szCs w:val="28"/>
        </w:rPr>
        <w:t xml:space="preserve"> составляет не более</w:t>
      </w:r>
      <w:r w:rsidR="00224E8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15 минут.</w:t>
      </w:r>
    </w:p>
    <w:p w:rsidR="002C2D35" w:rsidRPr="008C09D1" w:rsidRDefault="006E31F6" w:rsidP="002C2D3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40.</w:t>
      </w:r>
      <w:r w:rsidR="002C2D35" w:rsidRPr="008C09D1">
        <w:rPr>
          <w:sz w:val="28"/>
          <w:szCs w:val="28"/>
          <w:lang w:val="ru-RU"/>
        </w:rPr>
        <w:tab/>
        <w:t>При направлении запроса в электронной форме с использованием Портала заявления принимаются в круглосуточном режиме, без очереди.</w:t>
      </w:r>
    </w:p>
    <w:p w:rsidR="00DE5029" w:rsidRPr="008C09D1" w:rsidRDefault="00DE5029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2C2D35">
      <w:pPr>
        <w:pStyle w:val="Heading1"/>
        <w:kinsoku w:val="0"/>
        <w:overflowPunct w:val="0"/>
        <w:spacing w:line="20" w:lineRule="atLeast"/>
        <w:ind w:left="1560" w:right="2"/>
        <w:outlineLvl w:val="1"/>
      </w:pPr>
      <w:bookmarkStart w:id="19" w:name="_Toc110269039"/>
      <w:r w:rsidRPr="008C09D1">
        <w:t xml:space="preserve">Срок регистрации запроса </w:t>
      </w:r>
      <w:r w:rsidR="004736AB" w:rsidRPr="008C09D1">
        <w:t>З</w:t>
      </w:r>
      <w:r w:rsidRPr="008C09D1">
        <w:t xml:space="preserve">аявителя о предоставлении </w:t>
      </w:r>
      <w:r w:rsidR="00B02B5C" w:rsidRPr="008C09D1">
        <w:t>м</w:t>
      </w:r>
      <w:r w:rsidR="00AD5F16" w:rsidRPr="008C09D1">
        <w:t xml:space="preserve">униципальной </w:t>
      </w:r>
      <w:r w:rsidRPr="008C09D1">
        <w:t>услуги</w:t>
      </w:r>
      <w:bookmarkEnd w:id="19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ED3E18" w:rsidRPr="008C09D1" w:rsidRDefault="006E31F6" w:rsidP="008D3BAE">
      <w:pPr>
        <w:pStyle w:val="a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8D3BAE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  <w:lang w:val="ru-RU"/>
        </w:rPr>
        <w:t>.</w:t>
      </w:r>
      <w:r w:rsidR="008D3BAE" w:rsidRPr="008C09D1">
        <w:rPr>
          <w:sz w:val="28"/>
          <w:szCs w:val="28"/>
          <w:lang w:val="ru-RU"/>
        </w:rPr>
        <w:t xml:space="preserve">      </w:t>
      </w:r>
      <w:r w:rsidR="00AF5B8E" w:rsidRPr="008C09D1">
        <w:rPr>
          <w:sz w:val="28"/>
          <w:szCs w:val="28"/>
        </w:rPr>
        <w:t>Регистрация З</w:t>
      </w:r>
      <w:r w:rsidR="00457A0F" w:rsidRPr="008C09D1">
        <w:rPr>
          <w:sz w:val="28"/>
          <w:szCs w:val="28"/>
        </w:rPr>
        <w:t>аявления,</w:t>
      </w:r>
      <w:r w:rsidR="00DF00C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представленного </w:t>
      </w:r>
      <w:r w:rsidR="004736AB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аявителем</w:t>
      </w:r>
      <w:r w:rsidR="00B02B5C" w:rsidRPr="008C09D1">
        <w:rPr>
          <w:sz w:val="28"/>
          <w:szCs w:val="28"/>
          <w:lang w:val="ru-RU"/>
        </w:rPr>
        <w:t>,</w:t>
      </w:r>
      <w:r w:rsidR="00457A0F" w:rsidRPr="008C09D1">
        <w:rPr>
          <w:sz w:val="28"/>
          <w:szCs w:val="28"/>
        </w:rPr>
        <w:t xml:space="preserve"> указанными в пункте</w:t>
      </w:r>
      <w:r w:rsidR="00DF00CB" w:rsidRPr="008C09D1">
        <w:rPr>
          <w:sz w:val="28"/>
          <w:szCs w:val="28"/>
        </w:rPr>
        <w:t xml:space="preserve"> </w:t>
      </w:r>
      <w:r w:rsidR="004F7181" w:rsidRPr="008C09D1">
        <w:rPr>
          <w:sz w:val="28"/>
          <w:szCs w:val="28"/>
          <w:lang w:val="ru-RU"/>
        </w:rPr>
        <w:t>21</w:t>
      </w:r>
      <w:r w:rsidR="00DF00C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настоящего Административного регламента способами в </w:t>
      </w:r>
      <w:r w:rsidR="002267AC" w:rsidRPr="008C09D1">
        <w:rPr>
          <w:sz w:val="28"/>
          <w:szCs w:val="28"/>
          <w:lang w:val="ru-RU"/>
        </w:rPr>
        <w:t>У</w:t>
      </w:r>
      <w:r w:rsidR="00457A0F" w:rsidRPr="008C09D1">
        <w:rPr>
          <w:sz w:val="28"/>
          <w:szCs w:val="28"/>
        </w:rPr>
        <w:t xml:space="preserve">полномоченный орган осуществляется не позднее </w:t>
      </w:r>
      <w:r w:rsidR="002267AC" w:rsidRPr="008C09D1">
        <w:rPr>
          <w:sz w:val="28"/>
          <w:szCs w:val="28"/>
          <w:lang w:val="ru-RU"/>
        </w:rPr>
        <w:t>1</w:t>
      </w:r>
      <w:r w:rsidR="00457A0F" w:rsidRPr="008C09D1">
        <w:rPr>
          <w:sz w:val="28"/>
          <w:szCs w:val="28"/>
        </w:rPr>
        <w:t xml:space="preserve"> рабочего дня,</w:t>
      </w:r>
      <w:r w:rsidR="00DF00CB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следующего за днем его поступления.</w:t>
      </w:r>
    </w:p>
    <w:p w:rsidR="00ED3E18" w:rsidRPr="008C09D1" w:rsidRDefault="006E31F6" w:rsidP="008D3BAE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8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8D3BAE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 xml:space="preserve">.   </w:t>
      </w:r>
      <w:r w:rsidR="00AF5B8E" w:rsidRPr="008C09D1">
        <w:rPr>
          <w:sz w:val="28"/>
          <w:szCs w:val="28"/>
        </w:rPr>
        <w:t>В случае представления З</w:t>
      </w:r>
      <w:r w:rsidR="00ED3E18" w:rsidRPr="008C09D1">
        <w:rPr>
          <w:sz w:val="28"/>
          <w:szCs w:val="28"/>
        </w:rPr>
        <w:t xml:space="preserve">аявления в электронной </w:t>
      </w:r>
      <w:r w:rsidR="00B02B5C" w:rsidRPr="008C09D1">
        <w:rPr>
          <w:sz w:val="28"/>
          <w:szCs w:val="28"/>
          <w:lang w:val="ru-RU"/>
        </w:rPr>
        <w:t xml:space="preserve">форме </w:t>
      </w:r>
      <w:r w:rsidR="008D3BAE" w:rsidRPr="008C09D1">
        <w:rPr>
          <w:sz w:val="28"/>
          <w:szCs w:val="28"/>
          <w:lang w:val="ru-RU"/>
        </w:rPr>
        <w:t>с использованием Портала</w:t>
      </w:r>
      <w:r w:rsidR="00ED3E18" w:rsidRPr="008C09D1">
        <w:rPr>
          <w:sz w:val="28"/>
          <w:szCs w:val="28"/>
        </w:rPr>
        <w:t xml:space="preserve">, вне рабочего времени </w:t>
      </w:r>
      <w:r w:rsidR="002267AC" w:rsidRPr="008C09D1">
        <w:rPr>
          <w:sz w:val="28"/>
          <w:szCs w:val="28"/>
          <w:lang w:val="ru-RU"/>
        </w:rPr>
        <w:t>У</w:t>
      </w:r>
      <w:r w:rsidR="00ED3E18" w:rsidRPr="008C09D1">
        <w:rPr>
          <w:sz w:val="28"/>
          <w:szCs w:val="28"/>
        </w:rPr>
        <w:t>полномоченного органа либо в выходной, нерабочий праздничный день</w:t>
      </w:r>
      <w:r w:rsidR="002267AC" w:rsidRPr="008C09D1">
        <w:rPr>
          <w:sz w:val="28"/>
          <w:szCs w:val="28"/>
          <w:lang w:val="ru-RU"/>
        </w:rPr>
        <w:t>,</w:t>
      </w:r>
      <w:r w:rsidR="00ED3E18" w:rsidRPr="008C09D1">
        <w:rPr>
          <w:sz w:val="28"/>
          <w:szCs w:val="28"/>
        </w:rPr>
        <w:t xml:space="preserve"> днем получения </w:t>
      </w:r>
      <w:r w:rsidR="00AF5B8E" w:rsidRPr="008C09D1">
        <w:rPr>
          <w:sz w:val="28"/>
          <w:szCs w:val="28"/>
          <w:lang w:val="ru-RU"/>
        </w:rPr>
        <w:t>З</w:t>
      </w:r>
      <w:r w:rsidR="00ED3E18" w:rsidRPr="008C09D1">
        <w:rPr>
          <w:sz w:val="28"/>
          <w:szCs w:val="28"/>
        </w:rPr>
        <w:t xml:space="preserve">аявления </w:t>
      </w:r>
      <w:r w:rsidR="002267AC" w:rsidRPr="008C09D1">
        <w:rPr>
          <w:sz w:val="28"/>
          <w:szCs w:val="28"/>
        </w:rPr>
        <w:t xml:space="preserve">считается первый рабочий </w:t>
      </w:r>
      <w:r w:rsidR="00ED3E18" w:rsidRPr="008C09D1">
        <w:rPr>
          <w:sz w:val="28"/>
          <w:szCs w:val="28"/>
        </w:rPr>
        <w:t xml:space="preserve">день, следующий за днем представления </w:t>
      </w:r>
      <w:r w:rsidR="004736AB" w:rsidRPr="008C09D1">
        <w:rPr>
          <w:sz w:val="28"/>
          <w:szCs w:val="28"/>
          <w:lang w:val="ru-RU"/>
        </w:rPr>
        <w:t>З</w:t>
      </w:r>
      <w:r w:rsidR="00ED3E18" w:rsidRPr="008C09D1">
        <w:rPr>
          <w:sz w:val="28"/>
          <w:szCs w:val="28"/>
        </w:rPr>
        <w:t xml:space="preserve">аявителем указанного </w:t>
      </w:r>
      <w:r w:rsidR="00AF5B8E" w:rsidRPr="008C09D1">
        <w:rPr>
          <w:sz w:val="28"/>
          <w:szCs w:val="28"/>
          <w:lang w:val="ru-RU"/>
        </w:rPr>
        <w:t>З</w:t>
      </w:r>
      <w:r w:rsidR="00ED3E18" w:rsidRPr="008C09D1">
        <w:rPr>
          <w:sz w:val="28"/>
          <w:szCs w:val="28"/>
        </w:rPr>
        <w:t>аявления.</w:t>
      </w:r>
    </w:p>
    <w:p w:rsidR="00612E21" w:rsidRPr="008C09D1" w:rsidRDefault="006E31F6" w:rsidP="008D3BAE">
      <w:pPr>
        <w:pStyle w:val="a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8D3BAE" w:rsidRPr="008C09D1">
        <w:rPr>
          <w:sz w:val="28"/>
          <w:szCs w:val="28"/>
          <w:lang w:val="ru-RU"/>
        </w:rPr>
        <w:t>3</w:t>
      </w:r>
      <w:r w:rsidRPr="008C09D1">
        <w:rPr>
          <w:sz w:val="28"/>
          <w:szCs w:val="28"/>
          <w:lang w:val="ru-RU"/>
        </w:rPr>
        <w:t xml:space="preserve">.   </w:t>
      </w:r>
      <w:r w:rsidR="00612E21" w:rsidRPr="008C09D1">
        <w:rPr>
          <w:sz w:val="28"/>
          <w:szCs w:val="28"/>
        </w:rPr>
        <w:t xml:space="preserve">Орган местного самоуправления обеспечивает прием документов, </w:t>
      </w:r>
      <w:r w:rsidR="00612E21" w:rsidRPr="008C09D1">
        <w:rPr>
          <w:sz w:val="28"/>
          <w:szCs w:val="28"/>
        </w:rPr>
        <w:lastRenderedPageBreak/>
        <w:t>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12E21" w:rsidRPr="008C09D1" w:rsidRDefault="00612E21" w:rsidP="00612E21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right="2"/>
        <w:jc w:val="both"/>
        <w:rPr>
          <w:sz w:val="28"/>
          <w:szCs w:val="28"/>
        </w:rPr>
      </w:pPr>
    </w:p>
    <w:p w:rsidR="00407859" w:rsidRPr="008C09D1" w:rsidRDefault="00407859" w:rsidP="00A05FD7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  <w:sz w:val="28"/>
          <w:szCs w:val="28"/>
          <w:lang w:val="ru-RU"/>
        </w:rPr>
      </w:pPr>
    </w:p>
    <w:p w:rsidR="00AD5F16" w:rsidRPr="008C09D1" w:rsidRDefault="00AD5F16" w:rsidP="008D3BAE">
      <w:pPr>
        <w:pStyle w:val="Heading1"/>
        <w:kinsoku w:val="0"/>
        <w:overflowPunct w:val="0"/>
        <w:spacing w:line="20" w:lineRule="atLeast"/>
        <w:ind w:left="1560" w:right="2"/>
        <w:outlineLvl w:val="1"/>
      </w:pPr>
      <w:bookmarkStart w:id="20" w:name="_Toc110269040"/>
      <w:r w:rsidRPr="008C09D1">
        <w:t xml:space="preserve">Требования к помещениям, в которых предоставляется </w:t>
      </w:r>
      <w:r w:rsidR="00B02B5C" w:rsidRPr="008C09D1">
        <w:t>м</w:t>
      </w:r>
      <w:r w:rsidRPr="008C09D1">
        <w:t>униципальная услуга</w:t>
      </w:r>
      <w:bookmarkEnd w:id="20"/>
    </w:p>
    <w:p w:rsidR="00A73CA2" w:rsidRPr="008C09D1" w:rsidRDefault="00A73CA2" w:rsidP="008D3BAE">
      <w:pPr>
        <w:pStyle w:val="Heading1"/>
        <w:kinsoku w:val="0"/>
        <w:overflowPunct w:val="0"/>
        <w:spacing w:line="20" w:lineRule="atLeast"/>
        <w:ind w:left="1560" w:right="2"/>
        <w:outlineLvl w:val="1"/>
        <w:rPr>
          <w:b w:val="0"/>
          <w:bCs w:val="0"/>
        </w:rPr>
      </w:pPr>
    </w:p>
    <w:p w:rsidR="00AD5F16" w:rsidRPr="008C09D1" w:rsidRDefault="006E31F6" w:rsidP="00A05FD7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44.</w:t>
      </w:r>
      <w:r w:rsidR="00A73CA2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Местоположение административных зданий, </w:t>
      </w:r>
      <w:r w:rsidR="00AF5B8E" w:rsidRPr="008C09D1">
        <w:rPr>
          <w:sz w:val="28"/>
          <w:szCs w:val="28"/>
        </w:rPr>
        <w:t>в которых осуществляется прием З</w:t>
      </w:r>
      <w:r w:rsidR="00AD5F16" w:rsidRPr="008C09D1">
        <w:rPr>
          <w:sz w:val="28"/>
          <w:szCs w:val="28"/>
        </w:rPr>
        <w:t xml:space="preserve">аявлений и документов, необходимых для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униципальной услуги</w:t>
      </w:r>
      <w:r w:rsidR="00A73CA2" w:rsidRPr="008C09D1">
        <w:rPr>
          <w:sz w:val="28"/>
          <w:szCs w:val="28"/>
          <w:lang w:val="ru-RU"/>
        </w:rPr>
        <w:t xml:space="preserve"> в МФЦ</w:t>
      </w:r>
      <w:r w:rsidR="00AD5F16" w:rsidRPr="008C09D1">
        <w:rPr>
          <w:sz w:val="28"/>
          <w:szCs w:val="28"/>
        </w:rPr>
        <w:t xml:space="preserve">, а также выдача результатов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45.</w:t>
      </w:r>
      <w:r w:rsidR="00A73CA2"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В случае, если имеется возможность организации стоянки (парковки) возле здания</w:t>
      </w:r>
      <w:r w:rsidR="00BE1CB0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(строения),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в котором размещено помещение приема и выдачи документов, организовывается стоянка(парковка)</w:t>
      </w:r>
      <w:r w:rsidR="00BE1CB0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для личного автомобильного транспорта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>аявителей. За пользование стоянкой</w:t>
      </w:r>
      <w:r w:rsidR="00BE1CB0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(парковкой)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с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>аявителей плата не взимается.</w:t>
      </w:r>
    </w:p>
    <w:p w:rsidR="00AD5F16" w:rsidRPr="008C09D1" w:rsidRDefault="006E31F6" w:rsidP="00A05FD7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46.</w:t>
      </w:r>
      <w:r w:rsidR="00A73CA2" w:rsidRPr="008C09D1">
        <w:rPr>
          <w:sz w:val="28"/>
          <w:szCs w:val="28"/>
          <w:lang w:val="ru-RU"/>
        </w:rPr>
        <w:tab/>
        <w:t xml:space="preserve">     </w:t>
      </w:r>
      <w:r w:rsidR="00AD5F16" w:rsidRPr="008C09D1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выделяется не менее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10%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мест (но не менее </w:t>
      </w:r>
      <w:r w:rsidR="002267AC" w:rsidRPr="008C09D1">
        <w:rPr>
          <w:sz w:val="28"/>
          <w:szCs w:val="28"/>
          <w:lang w:val="ru-RU"/>
        </w:rPr>
        <w:t>1</w:t>
      </w:r>
      <w:r w:rsidR="00AD5F16" w:rsidRPr="008C09D1">
        <w:rPr>
          <w:sz w:val="28"/>
          <w:szCs w:val="28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D5F16" w:rsidRPr="008C09D1" w:rsidRDefault="006E31F6" w:rsidP="00A05FD7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47.</w:t>
      </w:r>
      <w:r w:rsidR="00A73CA2" w:rsidRPr="008C09D1">
        <w:rPr>
          <w:sz w:val="28"/>
          <w:szCs w:val="28"/>
          <w:lang w:val="ru-RU"/>
        </w:rPr>
        <w:t xml:space="preserve">    </w:t>
      </w:r>
      <w:r w:rsidR="00AD5F16" w:rsidRPr="008C09D1">
        <w:rPr>
          <w:sz w:val="28"/>
          <w:szCs w:val="28"/>
        </w:rPr>
        <w:t xml:space="preserve">В целях обеспечения беспрепятственного доступа </w:t>
      </w:r>
      <w:r w:rsidR="004736AB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702FFB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 услуга,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5F16" w:rsidRPr="008C09D1" w:rsidRDefault="00AD5F16" w:rsidP="00A05FD7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</w:t>
      </w:r>
      <w:r w:rsidR="00BE1CB0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(вывеской),</w:t>
      </w:r>
      <w:r w:rsidR="002267AC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содержащей информацию: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наименование;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местонахождение и юридический адрес; режим работы;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график приема;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номера телефонов для справок.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48.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Помещения,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2267AC" w:rsidRPr="008C09D1">
        <w:rPr>
          <w:sz w:val="28"/>
          <w:szCs w:val="28"/>
        </w:rPr>
        <w:t>униципальная</w:t>
      </w:r>
      <w:r w:rsidR="00AD5F16" w:rsidRPr="008C09D1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49.</w:t>
      </w:r>
      <w:r w:rsidRPr="008C09D1">
        <w:rPr>
          <w:sz w:val="28"/>
          <w:szCs w:val="28"/>
          <w:lang w:val="ru-RU"/>
        </w:rPr>
        <w:tab/>
      </w:r>
      <w:r w:rsidR="002267AC" w:rsidRPr="008C09D1">
        <w:rPr>
          <w:sz w:val="28"/>
          <w:szCs w:val="28"/>
          <w:lang w:val="ru-RU"/>
        </w:rPr>
        <w:t> </w:t>
      </w:r>
      <w:r w:rsidR="00AD5F16" w:rsidRPr="008C09D1">
        <w:rPr>
          <w:sz w:val="28"/>
          <w:szCs w:val="28"/>
        </w:rPr>
        <w:t xml:space="preserve">Помещения,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 xml:space="preserve">униципальная услуга, </w:t>
      </w:r>
      <w:r w:rsidR="00AD5F16" w:rsidRPr="008C09D1">
        <w:rPr>
          <w:sz w:val="28"/>
          <w:szCs w:val="28"/>
        </w:rPr>
        <w:lastRenderedPageBreak/>
        <w:t>оснащаются: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туалетными комнатами для посетителей.</w:t>
      </w:r>
    </w:p>
    <w:p w:rsidR="00AD5F16" w:rsidRPr="008C09D1" w:rsidRDefault="006E31F6" w:rsidP="00A05FD7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50.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51.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52.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Места для заполнения </w:t>
      </w:r>
      <w:r w:rsidR="00AF5B8E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 xml:space="preserve">аявлений оборудуются стульями, столами (стойками), бланками </w:t>
      </w:r>
      <w:r w:rsidR="00AF5B8E" w:rsidRPr="008C09D1">
        <w:rPr>
          <w:sz w:val="28"/>
          <w:szCs w:val="28"/>
          <w:lang w:val="ru-RU"/>
        </w:rPr>
        <w:t>З</w:t>
      </w:r>
      <w:r w:rsidR="00AD5F16" w:rsidRPr="008C09D1">
        <w:rPr>
          <w:sz w:val="28"/>
          <w:szCs w:val="28"/>
        </w:rPr>
        <w:t>аявлений, письменными принадлежностями.</w:t>
      </w:r>
    </w:p>
    <w:p w:rsidR="00AD5F16" w:rsidRPr="008C09D1" w:rsidRDefault="006E31F6" w:rsidP="00A05FD7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 xml:space="preserve">53.   </w:t>
      </w:r>
      <w:r w:rsidR="00AD5F16" w:rsidRPr="008C09D1">
        <w:rPr>
          <w:sz w:val="28"/>
          <w:szCs w:val="28"/>
        </w:rPr>
        <w:t>Места приема Заявителей оборуду</w:t>
      </w:r>
      <w:r w:rsidR="002267AC" w:rsidRPr="008C09D1">
        <w:rPr>
          <w:sz w:val="28"/>
          <w:szCs w:val="28"/>
        </w:rPr>
        <w:t>ются информационными табличками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(вывесками)</w:t>
      </w:r>
      <w:r w:rsidR="002267A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с указанием: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номера кабинета и наименования отдела;</w:t>
      </w:r>
    </w:p>
    <w:p w:rsidR="00AD5F16" w:rsidRPr="008C09D1" w:rsidRDefault="002267AC" w:rsidP="00A05FD7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фамилии,</w:t>
      </w:r>
      <w:r w:rsidR="002241EF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имени и отчества</w:t>
      </w:r>
      <w:r w:rsidR="007C3E9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(последнее–при наличии),</w:t>
      </w:r>
      <w:r w:rsidR="007C3E9C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должности ответственного лица за прием документов;</w:t>
      </w:r>
    </w:p>
    <w:p w:rsidR="00AD5F16" w:rsidRPr="008C09D1" w:rsidRDefault="002267AC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графика приема Заявителей.</w:t>
      </w:r>
    </w:p>
    <w:p w:rsidR="00AD5F16" w:rsidRPr="008C09D1" w:rsidRDefault="006E31F6" w:rsidP="00A05FD7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54.</w:t>
      </w:r>
      <w:r w:rsidRPr="008C09D1">
        <w:rPr>
          <w:sz w:val="28"/>
          <w:szCs w:val="28"/>
          <w:lang w:val="ru-RU"/>
        </w:rPr>
        <w:tab/>
        <w:t xml:space="preserve">       </w:t>
      </w:r>
      <w:r w:rsidR="00AD5F16" w:rsidRPr="008C09D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и копирующим устройством.</w:t>
      </w:r>
    </w:p>
    <w:p w:rsidR="00AD5F16" w:rsidRPr="008C09D1" w:rsidRDefault="00AD5F16" w:rsidP="00A05FD7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(последнее - при наличии) и должности.</w:t>
      </w:r>
    </w:p>
    <w:p w:rsidR="00AD5F16" w:rsidRPr="008C09D1" w:rsidRDefault="006E31F6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55.</w:t>
      </w:r>
      <w:r w:rsidRPr="008C09D1">
        <w:rPr>
          <w:sz w:val="28"/>
          <w:szCs w:val="28"/>
          <w:lang w:val="ru-RU"/>
        </w:rPr>
        <w:tab/>
      </w:r>
      <w:r w:rsidR="00AD5F16" w:rsidRPr="008C09D1">
        <w:rPr>
          <w:sz w:val="28"/>
          <w:szCs w:val="28"/>
        </w:rPr>
        <w:t xml:space="preserve">При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AD5F16" w:rsidRPr="008C09D1">
        <w:rPr>
          <w:sz w:val="28"/>
          <w:szCs w:val="28"/>
        </w:rPr>
        <w:t xml:space="preserve"> услуги инвалидам обеспечиваются: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услуга;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224E8E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02B5C" w:rsidRPr="008C09D1">
        <w:rPr>
          <w:sz w:val="28"/>
          <w:szCs w:val="28"/>
          <w:lang w:val="ru-RU"/>
        </w:rPr>
        <w:t>м</w:t>
      </w:r>
      <w:r w:rsidR="00AD5F16" w:rsidRPr="008C09D1">
        <w:rPr>
          <w:sz w:val="28"/>
          <w:szCs w:val="28"/>
        </w:rPr>
        <w:t>униципальная</w:t>
      </w:r>
      <w:r w:rsidR="006E0E1E" w:rsidRPr="008C09D1">
        <w:rPr>
          <w:sz w:val="28"/>
          <w:szCs w:val="28"/>
          <w:lang w:val="ru-RU"/>
        </w:rPr>
        <w:t xml:space="preserve"> </w:t>
      </w:r>
      <w:r w:rsidR="00224E8E" w:rsidRPr="008C09D1">
        <w:rPr>
          <w:sz w:val="28"/>
          <w:szCs w:val="28"/>
        </w:rPr>
        <w:t>услуга,</w:t>
      </w:r>
      <w:r w:rsidR="00224E8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 xml:space="preserve">и к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услуге с учетом ограничений их жизнедеятельности;</w:t>
      </w:r>
    </w:p>
    <w:p w:rsidR="00AD5F16" w:rsidRPr="008C09D1" w:rsidRDefault="00D36928" w:rsidP="00A05FD7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lastRenderedPageBreak/>
        <w:t>6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допуск сурдопереводчика и тифлосурдопереводчика;</w:t>
      </w:r>
    </w:p>
    <w:p w:rsidR="00AD5F16" w:rsidRPr="008C09D1" w:rsidRDefault="00D36928" w:rsidP="00A05FD7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</w:t>
      </w:r>
      <w:r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(здания, помещения), в которых предоставля</w:t>
      </w:r>
      <w:r w:rsidRPr="008C09D1">
        <w:rPr>
          <w:sz w:val="28"/>
          <w:szCs w:val="28"/>
          <w:lang w:val="ru-RU"/>
        </w:rPr>
        <w:t>ется</w:t>
      </w:r>
      <w:r w:rsidR="00AD5F16" w:rsidRPr="008C09D1">
        <w:rPr>
          <w:sz w:val="28"/>
          <w:szCs w:val="28"/>
        </w:rPr>
        <w:t xml:space="preserve"> </w:t>
      </w:r>
      <w:r w:rsidR="00B02B5C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униципальная</w:t>
      </w:r>
      <w:r w:rsidRPr="008C09D1">
        <w:rPr>
          <w:sz w:val="28"/>
          <w:szCs w:val="28"/>
          <w:lang w:val="ru-RU"/>
        </w:rPr>
        <w:t xml:space="preserve"> </w:t>
      </w:r>
      <w:r w:rsidR="00AD5F16" w:rsidRPr="008C09D1">
        <w:rPr>
          <w:sz w:val="28"/>
          <w:szCs w:val="28"/>
        </w:rPr>
        <w:t>услуг</w:t>
      </w:r>
      <w:r w:rsidR="00BE1CB0" w:rsidRPr="008C09D1">
        <w:rPr>
          <w:sz w:val="28"/>
          <w:szCs w:val="28"/>
          <w:lang w:val="ru-RU"/>
        </w:rPr>
        <w:t>а</w:t>
      </w:r>
      <w:r w:rsidR="00AD5F16" w:rsidRPr="008C09D1">
        <w:rPr>
          <w:sz w:val="28"/>
          <w:szCs w:val="28"/>
        </w:rPr>
        <w:t>;</w:t>
      </w:r>
    </w:p>
    <w:p w:rsidR="00AD5F16" w:rsidRPr="008C09D1" w:rsidRDefault="00D36928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8</w:t>
      </w:r>
      <w:r w:rsidR="00682B0B" w:rsidRPr="008C09D1">
        <w:rPr>
          <w:sz w:val="28"/>
          <w:szCs w:val="28"/>
          <w:lang w:val="ru-RU"/>
        </w:rPr>
        <w:t>) </w:t>
      </w:r>
      <w:r w:rsidR="00AD5F16" w:rsidRPr="008C09D1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0E1E" w:rsidRPr="008C09D1" w:rsidRDefault="006E0E1E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</w:p>
    <w:p w:rsidR="002241EF" w:rsidRPr="008C09D1" w:rsidRDefault="002241EF" w:rsidP="00E26A8B">
      <w:pPr>
        <w:pStyle w:val="Heading1"/>
        <w:kinsoku w:val="0"/>
        <w:overflowPunct w:val="0"/>
        <w:spacing w:line="20" w:lineRule="atLeast"/>
        <w:ind w:left="1560" w:right="2"/>
        <w:contextualSpacing/>
        <w:outlineLvl w:val="1"/>
      </w:pPr>
      <w:bookmarkStart w:id="21" w:name="_Toc110269041"/>
      <w:r w:rsidRPr="008C09D1">
        <w:t xml:space="preserve">Показатели доступности и качества </w:t>
      </w:r>
      <w:r w:rsidR="00B02B5C" w:rsidRPr="008C09D1">
        <w:t>м</w:t>
      </w:r>
      <w:r w:rsidRPr="008C09D1">
        <w:t>униципальной услуги</w:t>
      </w:r>
      <w:bookmarkEnd w:id="21"/>
    </w:p>
    <w:p w:rsidR="006E0E1E" w:rsidRPr="008C09D1" w:rsidRDefault="006E0E1E" w:rsidP="00A05FD7">
      <w:pPr>
        <w:pStyle w:val="Heading1"/>
        <w:kinsoku w:val="0"/>
        <w:overflowPunct w:val="0"/>
        <w:spacing w:line="20" w:lineRule="atLeast"/>
        <w:ind w:left="709" w:right="2"/>
        <w:jc w:val="both"/>
        <w:outlineLvl w:val="9"/>
      </w:pPr>
    </w:p>
    <w:p w:rsidR="002241EF" w:rsidRPr="008C09D1" w:rsidRDefault="006E31F6" w:rsidP="00B02B5C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</w:rPr>
      </w:pPr>
      <w:r w:rsidRPr="008C09D1">
        <w:rPr>
          <w:b w:val="0"/>
        </w:rPr>
        <w:t>56.</w:t>
      </w:r>
      <w:r w:rsidR="001C6204" w:rsidRPr="008C09D1">
        <w:rPr>
          <w:b w:val="0"/>
        </w:rPr>
        <w:tab/>
      </w:r>
      <w:r w:rsidR="002241EF" w:rsidRPr="008C09D1">
        <w:rPr>
          <w:b w:val="0"/>
        </w:rPr>
        <w:t xml:space="preserve">Основными показателями доступности предоставления </w:t>
      </w:r>
      <w:r w:rsidR="00B02B5C" w:rsidRPr="008C09D1">
        <w:rPr>
          <w:b w:val="0"/>
        </w:rPr>
        <w:t>м</w:t>
      </w:r>
      <w:r w:rsidR="00D01BCD" w:rsidRPr="008C09D1">
        <w:rPr>
          <w:b w:val="0"/>
        </w:rPr>
        <w:t>униципальной</w:t>
      </w:r>
      <w:r w:rsidR="002241EF" w:rsidRPr="008C09D1">
        <w:rPr>
          <w:b w:val="0"/>
        </w:rPr>
        <w:t xml:space="preserve"> услуги являются:</w:t>
      </w:r>
    </w:p>
    <w:p w:rsidR="002241EF" w:rsidRPr="008C09D1" w:rsidRDefault="00D36928" w:rsidP="00A05FD7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 в </w:t>
      </w:r>
      <w:r w:rsidR="00682B0B" w:rsidRPr="008C09D1">
        <w:rPr>
          <w:sz w:val="28"/>
          <w:szCs w:val="28"/>
        </w:rPr>
        <w:t>сети</w:t>
      </w:r>
      <w:r w:rsidR="00682B0B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«Интернет», </w:t>
      </w:r>
      <w:r w:rsidR="00612E21" w:rsidRPr="008C09D1">
        <w:rPr>
          <w:sz w:val="28"/>
          <w:szCs w:val="28"/>
          <w:lang w:val="ru-RU"/>
        </w:rPr>
        <w:t>на Портале</w:t>
      </w:r>
      <w:r w:rsidR="002241EF" w:rsidRPr="008C09D1">
        <w:rPr>
          <w:sz w:val="28"/>
          <w:szCs w:val="28"/>
        </w:rPr>
        <w:t>;</w:t>
      </w:r>
    </w:p>
    <w:p w:rsidR="002241EF" w:rsidRPr="008C09D1" w:rsidRDefault="00D36928" w:rsidP="00A05FD7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возможность получения </w:t>
      </w:r>
      <w:r w:rsidR="000078D0" w:rsidRPr="008C09D1">
        <w:rPr>
          <w:sz w:val="28"/>
          <w:szCs w:val="28"/>
          <w:lang w:val="ru-RU"/>
        </w:rPr>
        <w:t>З</w:t>
      </w:r>
      <w:r w:rsidR="002241EF" w:rsidRPr="008C09D1">
        <w:rPr>
          <w:sz w:val="28"/>
          <w:szCs w:val="28"/>
        </w:rPr>
        <w:t xml:space="preserve">аявителем уведомлений о предоставлении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услуги с </w:t>
      </w:r>
      <w:r w:rsidRPr="008C09D1">
        <w:rPr>
          <w:sz w:val="28"/>
          <w:szCs w:val="28"/>
          <w:lang w:val="ru-RU"/>
        </w:rPr>
        <w:t>постредством личного кабинета</w:t>
      </w:r>
      <w:r w:rsidR="009562D4" w:rsidRPr="008C09D1">
        <w:rPr>
          <w:sz w:val="28"/>
          <w:szCs w:val="28"/>
          <w:lang w:val="ru-RU"/>
        </w:rPr>
        <w:t xml:space="preserve"> Заявителя на</w:t>
      </w:r>
      <w:r w:rsidR="009562D4" w:rsidRPr="008C09D1">
        <w:rPr>
          <w:sz w:val="28"/>
          <w:szCs w:val="28"/>
        </w:rPr>
        <w:t xml:space="preserve"> Едином портале</w:t>
      </w:r>
      <w:r w:rsidR="002241EF" w:rsidRPr="008C09D1">
        <w:rPr>
          <w:sz w:val="28"/>
          <w:szCs w:val="28"/>
        </w:rPr>
        <w:t>;</w:t>
      </w:r>
    </w:p>
    <w:p w:rsidR="002241EF" w:rsidRPr="008C09D1" w:rsidRDefault="00D36928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возможность получения информации о ходе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721CBB" w:rsidRPr="008C09D1" w:rsidRDefault="00721CBB" w:rsidP="00A05FD7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8C09D1">
        <w:rPr>
          <w:sz w:val="28"/>
          <w:szCs w:val="28"/>
          <w:lang w:val="ru-RU"/>
        </w:rPr>
        <w:t>.</w:t>
      </w:r>
    </w:p>
    <w:p w:rsidR="002241EF" w:rsidRPr="008C09D1" w:rsidRDefault="006E31F6" w:rsidP="00DA02EB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71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57.</w:t>
      </w:r>
      <w:r w:rsidR="001C6204" w:rsidRPr="008C09D1">
        <w:rPr>
          <w:sz w:val="28"/>
          <w:szCs w:val="28"/>
          <w:lang w:val="ru-RU"/>
        </w:rPr>
        <w:tab/>
      </w:r>
      <w:r w:rsidR="002241EF" w:rsidRPr="008C09D1">
        <w:rPr>
          <w:sz w:val="28"/>
          <w:szCs w:val="28"/>
        </w:rPr>
        <w:t xml:space="preserve">Основными показателями качества предоставления </w:t>
      </w:r>
      <w:r w:rsidR="00B02B5C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 являются:</w:t>
      </w:r>
    </w:p>
    <w:p w:rsidR="002241EF" w:rsidRPr="008C09D1" w:rsidRDefault="009562D4" w:rsidP="00A05FD7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своевременность предоставления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241EF" w:rsidRPr="008C09D1" w:rsidRDefault="009562D4" w:rsidP="00A05FD7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услуги;</w:t>
      </w:r>
    </w:p>
    <w:p w:rsidR="002241E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>отсутствие обоснованных жалоб на действия (бездействие)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сотрудников и их некорректное</w:t>
      </w:r>
      <w:r w:rsidR="006E0E1E" w:rsidRPr="008C09D1">
        <w:rPr>
          <w:sz w:val="28"/>
          <w:szCs w:val="28"/>
          <w:lang w:val="ru-RU"/>
        </w:rPr>
        <w:t xml:space="preserve"> (</w:t>
      </w:r>
      <w:r w:rsidR="002241EF" w:rsidRPr="008C09D1">
        <w:rPr>
          <w:sz w:val="28"/>
          <w:szCs w:val="28"/>
        </w:rPr>
        <w:t>невнимательное)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отношение к </w:t>
      </w:r>
      <w:r w:rsidR="000078D0" w:rsidRPr="008C09D1">
        <w:rPr>
          <w:sz w:val="28"/>
          <w:szCs w:val="28"/>
          <w:lang w:val="ru-RU"/>
        </w:rPr>
        <w:t>З</w:t>
      </w:r>
      <w:r w:rsidR="002241EF" w:rsidRPr="008C09D1">
        <w:rPr>
          <w:sz w:val="28"/>
          <w:szCs w:val="28"/>
        </w:rPr>
        <w:t>аявителям;</w:t>
      </w:r>
    </w:p>
    <w:p w:rsidR="002241E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услуги;</w:t>
      </w:r>
    </w:p>
    <w:p w:rsidR="002241EF" w:rsidRPr="008C09D1" w:rsidRDefault="009562D4" w:rsidP="00A05FD7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</w:t>
      </w:r>
      <w:r w:rsidR="00682B0B" w:rsidRPr="008C09D1">
        <w:rPr>
          <w:sz w:val="28"/>
          <w:szCs w:val="28"/>
          <w:lang w:val="ru-RU"/>
        </w:rPr>
        <w:t>) </w:t>
      </w:r>
      <w:r w:rsidR="002241EF" w:rsidRPr="008C09D1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A0512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2241EF" w:rsidRPr="008C09D1">
        <w:rPr>
          <w:sz w:val="28"/>
          <w:szCs w:val="28"/>
        </w:rPr>
        <w:t xml:space="preserve"> услуги, по итогам </w:t>
      </w:r>
      <w:r w:rsidRPr="008C09D1">
        <w:rPr>
          <w:sz w:val="28"/>
          <w:szCs w:val="28"/>
        </w:rPr>
        <w:t>рассмотрения,</w:t>
      </w:r>
      <w:r w:rsidR="002241EF" w:rsidRPr="008C09D1">
        <w:rPr>
          <w:sz w:val="28"/>
          <w:szCs w:val="28"/>
        </w:rPr>
        <w:t xml:space="preserve"> которых вынесены решения об удовлетворении</w:t>
      </w:r>
      <w:r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>(частичном удовлетворении)</w:t>
      </w:r>
      <w:r w:rsidRPr="008C09D1">
        <w:rPr>
          <w:sz w:val="28"/>
          <w:szCs w:val="28"/>
          <w:lang w:val="ru-RU"/>
        </w:rPr>
        <w:t xml:space="preserve"> </w:t>
      </w:r>
      <w:r w:rsidR="002241EF" w:rsidRPr="008C09D1">
        <w:rPr>
          <w:sz w:val="28"/>
          <w:szCs w:val="28"/>
        </w:rPr>
        <w:t xml:space="preserve">требований </w:t>
      </w:r>
      <w:r w:rsidR="000078D0" w:rsidRPr="008C09D1">
        <w:rPr>
          <w:sz w:val="28"/>
          <w:szCs w:val="28"/>
          <w:lang w:val="ru-RU"/>
        </w:rPr>
        <w:t>З</w:t>
      </w:r>
      <w:r w:rsidR="002241EF" w:rsidRPr="008C09D1">
        <w:rPr>
          <w:sz w:val="28"/>
          <w:szCs w:val="28"/>
        </w:rPr>
        <w:t>аявителей.</w:t>
      </w:r>
    </w:p>
    <w:p w:rsidR="002241EF" w:rsidRPr="008C09D1" w:rsidRDefault="002241E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1C6204" w:rsidP="001C6204">
      <w:pPr>
        <w:pStyle w:val="a4"/>
        <w:kinsoku w:val="0"/>
        <w:overflowPunct w:val="0"/>
        <w:spacing w:line="20" w:lineRule="atLeast"/>
        <w:ind w:left="1560" w:right="2"/>
        <w:jc w:val="center"/>
        <w:outlineLvl w:val="1"/>
        <w:rPr>
          <w:b/>
          <w:sz w:val="28"/>
          <w:szCs w:val="28"/>
        </w:rPr>
      </w:pPr>
      <w:r w:rsidRPr="008C09D1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14. </w:t>
      </w:r>
      <w:r w:rsidR="004F6157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ные требования к предоставлению </w:t>
      </w:r>
      <w:r w:rsidR="001A0512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4F6157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услуги, в том числе учитывающие особенности предоставления </w:t>
      </w:r>
      <w:r w:rsidR="001A0512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в многофункциональных центрах и особенности 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предоставления </w:t>
      </w:r>
      <w:r w:rsidR="001A0512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1B1BCE" w:rsidRPr="008C09D1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8C09D1">
        <w:rPr>
          <w:b/>
          <w:color w:val="000000"/>
          <w:sz w:val="28"/>
          <w:szCs w:val="28"/>
          <w:shd w:val="clear" w:color="auto" w:fill="FFFFFF"/>
        </w:rPr>
        <w:t xml:space="preserve"> в электронной форме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1A0512" w:rsidP="00A05FD7">
      <w:pPr>
        <w:pStyle w:val="Heading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</w:rPr>
      </w:pPr>
      <w:bookmarkStart w:id="22" w:name="_Toc110269043"/>
      <w:r w:rsidRPr="008C09D1">
        <w:rPr>
          <w:b w:val="0"/>
        </w:rPr>
        <w:t>5</w:t>
      </w:r>
      <w:r w:rsidR="001128F0" w:rsidRPr="008C09D1">
        <w:rPr>
          <w:b w:val="0"/>
        </w:rPr>
        <w:t>8</w:t>
      </w:r>
      <w:r w:rsidRPr="008C09D1">
        <w:rPr>
          <w:b w:val="0"/>
        </w:rPr>
        <w:t>.</w:t>
      </w:r>
      <w:r w:rsidRPr="008C09D1">
        <w:rPr>
          <w:b w:val="0"/>
        </w:rPr>
        <w:tab/>
      </w:r>
      <w:r w:rsidR="00457A0F" w:rsidRPr="008C09D1">
        <w:rPr>
          <w:b w:val="0"/>
        </w:rPr>
        <w:t>Перечень услуг,</w:t>
      </w:r>
      <w:r w:rsidR="009F73B2" w:rsidRPr="008C09D1">
        <w:rPr>
          <w:b w:val="0"/>
        </w:rPr>
        <w:t xml:space="preserve"> </w:t>
      </w:r>
      <w:r w:rsidR="00457A0F" w:rsidRPr="008C09D1">
        <w:rPr>
          <w:b w:val="0"/>
        </w:rPr>
        <w:t>которые являются необходимыми и обязательными для</w:t>
      </w:r>
      <w:r w:rsidR="00407859" w:rsidRPr="008C09D1">
        <w:rPr>
          <w:b w:val="0"/>
        </w:rPr>
        <w:t xml:space="preserve"> </w:t>
      </w:r>
      <w:r w:rsidR="00457A0F" w:rsidRPr="008C09D1">
        <w:rPr>
          <w:b w:val="0"/>
        </w:rPr>
        <w:t xml:space="preserve">предоставления </w:t>
      </w:r>
      <w:r w:rsidR="00840169" w:rsidRPr="008C09D1">
        <w:rPr>
          <w:b w:val="0"/>
        </w:rPr>
        <w:t>м</w:t>
      </w:r>
      <w:r w:rsidR="009F73B2" w:rsidRPr="008C09D1">
        <w:rPr>
          <w:b w:val="0"/>
        </w:rPr>
        <w:t xml:space="preserve">униципальной </w:t>
      </w:r>
      <w:r w:rsidR="00457A0F" w:rsidRPr="008C09D1">
        <w:rPr>
          <w:b w:val="0"/>
        </w:rPr>
        <w:t>услуги,</w:t>
      </w:r>
      <w:r w:rsidR="009F73B2" w:rsidRPr="008C09D1">
        <w:rPr>
          <w:b w:val="0"/>
        </w:rPr>
        <w:t xml:space="preserve"> </w:t>
      </w:r>
      <w:r w:rsidR="00457A0F" w:rsidRPr="008C09D1">
        <w:rPr>
          <w:b w:val="0"/>
        </w:rPr>
        <w:t>в том числе</w:t>
      </w:r>
      <w:r w:rsidR="00682B0B" w:rsidRPr="008C09D1">
        <w:rPr>
          <w:b w:val="0"/>
        </w:rPr>
        <w:t xml:space="preserve"> </w:t>
      </w:r>
      <w:r w:rsidR="00457A0F" w:rsidRPr="008C09D1">
        <w:rPr>
          <w:b w:val="0"/>
          <w:bCs w:val="0"/>
        </w:rPr>
        <w:t>сведения о документе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(документах),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выдаваемом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>(выдаваемых) организациями,</w:t>
      </w:r>
      <w:r w:rsidR="009F73B2" w:rsidRPr="008C09D1">
        <w:rPr>
          <w:b w:val="0"/>
          <w:bCs w:val="0"/>
        </w:rPr>
        <w:t xml:space="preserve"> </w:t>
      </w:r>
      <w:r w:rsidR="00457A0F" w:rsidRPr="008C09D1">
        <w:rPr>
          <w:b w:val="0"/>
          <w:bCs w:val="0"/>
        </w:rPr>
        <w:t xml:space="preserve">участвующими в предоставлении </w:t>
      </w:r>
      <w:r w:rsidR="00840169" w:rsidRPr="008C09D1">
        <w:rPr>
          <w:b w:val="0"/>
          <w:bCs w:val="0"/>
        </w:rPr>
        <w:t>м</w:t>
      </w:r>
      <w:r w:rsidR="009F73B2" w:rsidRPr="008C09D1">
        <w:rPr>
          <w:b w:val="0"/>
          <w:bCs w:val="0"/>
        </w:rPr>
        <w:t xml:space="preserve">униципальной </w:t>
      </w:r>
      <w:r w:rsidR="00457A0F" w:rsidRPr="008C09D1">
        <w:rPr>
          <w:b w:val="0"/>
          <w:bCs w:val="0"/>
        </w:rPr>
        <w:t>услуги</w:t>
      </w:r>
      <w:bookmarkEnd w:id="22"/>
      <w:r w:rsidR="009562D4" w:rsidRPr="008C09D1">
        <w:rPr>
          <w:b w:val="0"/>
          <w:bCs w:val="0"/>
        </w:rPr>
        <w:t>.</w:t>
      </w:r>
    </w:p>
    <w:p w:rsidR="00457A0F" w:rsidRPr="008C09D1" w:rsidRDefault="00457A0F" w:rsidP="001C6204">
      <w:pPr>
        <w:pStyle w:val="a0"/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 xml:space="preserve">необходимые и обязательные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отсутствуют.</w:t>
      </w:r>
    </w:p>
    <w:p w:rsidR="00457A0F" w:rsidRPr="008C09D1" w:rsidRDefault="001128F0" w:rsidP="001C6204">
      <w:pPr>
        <w:pStyle w:val="a0"/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59</w:t>
      </w:r>
      <w:r w:rsidR="001A0512" w:rsidRPr="008C09D1">
        <w:rPr>
          <w:sz w:val="28"/>
          <w:szCs w:val="28"/>
          <w:lang w:val="ru-RU"/>
        </w:rPr>
        <w:t>.</w:t>
      </w:r>
      <w:r w:rsidR="001A0512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При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</w:t>
      </w:r>
      <w:r w:rsidR="009F73B2" w:rsidRPr="008C09D1">
        <w:rPr>
          <w:sz w:val="28"/>
          <w:szCs w:val="28"/>
        </w:rPr>
        <w:t xml:space="preserve">ипальной </w:t>
      </w:r>
      <w:r w:rsidR="00457A0F" w:rsidRPr="008C09D1">
        <w:rPr>
          <w:sz w:val="28"/>
          <w:szCs w:val="28"/>
        </w:rPr>
        <w:t>услуги</w:t>
      </w:r>
      <w:r w:rsidR="009F73B2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запрещается требовать от </w:t>
      </w:r>
      <w:r w:rsidR="000078D0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аявителя:</w:t>
      </w:r>
    </w:p>
    <w:p w:rsidR="00457A0F" w:rsidRPr="008C09D1" w:rsidRDefault="009562D4" w:rsidP="00A05FD7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п</w:t>
      </w:r>
      <w:r w:rsidR="00457A0F" w:rsidRPr="008C09D1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="009F73B2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регулирующими отношения,</w:t>
      </w:r>
      <w:r w:rsidR="009F73B2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возникающие в связи с предоставлением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9562D4" w:rsidP="00A05FD7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п</w:t>
      </w:r>
      <w:r w:rsidR="00457A0F" w:rsidRPr="008C09D1">
        <w:rPr>
          <w:sz w:val="28"/>
          <w:szCs w:val="28"/>
        </w:rPr>
        <w:t>редставления документов и информации,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которые в соответствии с нормативными правовыми актами Российской Федерации и</w:t>
      </w:r>
      <w:r w:rsidR="006E0E1E" w:rsidRPr="008C09D1">
        <w:rPr>
          <w:i/>
          <w:iCs/>
          <w:sz w:val="28"/>
          <w:szCs w:val="28"/>
          <w:lang w:val="ru-RU"/>
        </w:rPr>
        <w:t xml:space="preserve"> </w:t>
      </w:r>
      <w:r w:rsidR="005E2F30" w:rsidRPr="008C09D1">
        <w:rPr>
          <w:iCs/>
          <w:sz w:val="28"/>
          <w:szCs w:val="28"/>
          <w:lang w:val="ru-RU"/>
        </w:rPr>
        <w:t>Оренбургской области</w:t>
      </w:r>
      <w:r w:rsidR="00457A0F" w:rsidRPr="008C09D1">
        <w:rPr>
          <w:sz w:val="28"/>
          <w:szCs w:val="28"/>
        </w:rPr>
        <w:t>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муниципальными правовыми актами</w:t>
      </w:r>
      <w:r w:rsidR="006E0E1E" w:rsidRPr="008C09D1">
        <w:rPr>
          <w:sz w:val="28"/>
          <w:szCs w:val="28"/>
          <w:lang w:val="ru-RU"/>
        </w:rPr>
        <w:t xml:space="preserve"> </w:t>
      </w:r>
      <w:r w:rsidR="00EC4E4B">
        <w:rPr>
          <w:iCs/>
          <w:sz w:val="28"/>
          <w:szCs w:val="28"/>
          <w:lang w:val="ru-RU"/>
        </w:rPr>
        <w:t xml:space="preserve"> муниципального образования </w:t>
      </w:r>
      <w:r w:rsidR="00484FD4">
        <w:rPr>
          <w:iCs/>
          <w:sz w:val="28"/>
          <w:szCs w:val="28"/>
          <w:lang w:val="ru-RU"/>
        </w:rPr>
        <w:t>Старосокулакский</w:t>
      </w:r>
      <w:r w:rsidR="00EC4E4B">
        <w:rPr>
          <w:iCs/>
          <w:sz w:val="28"/>
          <w:szCs w:val="28"/>
          <w:lang w:val="ru-RU"/>
        </w:rPr>
        <w:t xml:space="preserve"> сельсовет</w:t>
      </w:r>
      <w:r w:rsidR="006E0E1E" w:rsidRPr="008C09D1">
        <w:rPr>
          <w:i/>
          <w:iCs/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находятся в распоряжении органов, предоставляющих </w:t>
      </w:r>
      <w:r w:rsidR="00840169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униципальную</w:t>
      </w:r>
      <w:r w:rsidR="00F33111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услугу,</w:t>
      </w:r>
      <w:r w:rsidR="00F33111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государственных органов,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органов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униципальных услуг,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за исключением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указанных в части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6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статьи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7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Федерального закона от</w:t>
      </w:r>
      <w:r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27</w:t>
      </w:r>
      <w:r w:rsidRPr="008C09D1">
        <w:rPr>
          <w:sz w:val="28"/>
          <w:szCs w:val="28"/>
          <w:lang w:val="ru-RU"/>
        </w:rPr>
        <w:t>.07.</w:t>
      </w:r>
      <w:r w:rsidR="00457A0F" w:rsidRPr="008C09D1">
        <w:rPr>
          <w:sz w:val="28"/>
          <w:szCs w:val="28"/>
        </w:rPr>
        <w:t>2010</w:t>
      </w:r>
      <w:r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№</w:t>
      </w:r>
      <w:r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210-ФЗ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8224F5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–</w:t>
      </w:r>
      <w:r w:rsidR="008224F5" w:rsidRPr="008C09D1">
        <w:rPr>
          <w:sz w:val="28"/>
          <w:szCs w:val="28"/>
          <w:lang w:val="ru-RU"/>
        </w:rPr>
        <w:t> </w:t>
      </w:r>
      <w:r w:rsidR="00457A0F" w:rsidRPr="008C09D1">
        <w:rPr>
          <w:sz w:val="28"/>
          <w:szCs w:val="28"/>
        </w:rPr>
        <w:t>Федеральный закон №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210-ФЗ);</w:t>
      </w:r>
    </w:p>
    <w:p w:rsidR="00457A0F" w:rsidRPr="008C09D1" w:rsidRDefault="009562D4" w:rsidP="00A05FD7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п</w:t>
      </w:r>
      <w:r w:rsidR="00457A0F" w:rsidRPr="008C09D1">
        <w:rPr>
          <w:sz w:val="28"/>
          <w:szCs w:val="28"/>
        </w:rPr>
        <w:t>редставления документов и информации,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отсутствие и(или) недостоверность которых не указывались при первоначальном отказе в приеме документов,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57A0F" w:rsidRPr="008C09D1">
        <w:rPr>
          <w:sz w:val="28"/>
          <w:szCs w:val="28"/>
        </w:rPr>
        <w:t xml:space="preserve"> услуги,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за исключением следующих случаев: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а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изменение требований нормативных правовых актов,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касающихся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AF5B8E" w:rsidRPr="008C09D1">
        <w:rPr>
          <w:sz w:val="28"/>
          <w:szCs w:val="28"/>
        </w:rPr>
        <w:t>после первоначальной подачи З</w:t>
      </w:r>
      <w:r w:rsidR="00457A0F" w:rsidRPr="008C09D1">
        <w:rPr>
          <w:sz w:val="28"/>
          <w:szCs w:val="28"/>
        </w:rPr>
        <w:t>аявления;</w:t>
      </w:r>
    </w:p>
    <w:p w:rsidR="00457A0F" w:rsidRPr="008C09D1" w:rsidRDefault="009562D4" w:rsidP="00A05FD7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б</w:t>
      </w:r>
      <w:r w:rsidR="00682B0B" w:rsidRPr="008C09D1">
        <w:rPr>
          <w:sz w:val="28"/>
          <w:szCs w:val="28"/>
          <w:lang w:val="ru-RU"/>
        </w:rPr>
        <w:t>) </w:t>
      </w:r>
      <w:r w:rsidR="00AF5B8E" w:rsidRPr="008C09D1">
        <w:rPr>
          <w:sz w:val="28"/>
          <w:szCs w:val="28"/>
        </w:rPr>
        <w:t>наличие ошибок в З</w:t>
      </w:r>
      <w:r w:rsidR="00457A0F" w:rsidRPr="008C09D1">
        <w:rPr>
          <w:sz w:val="28"/>
          <w:szCs w:val="28"/>
        </w:rPr>
        <w:t>аявлении и документах,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поданных </w:t>
      </w:r>
      <w:r w:rsidR="000078D0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аявителем после первоначального отказа в приеме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в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9562D4" w:rsidP="00A05FD7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г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выявление документально подтвержденного факта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(признаков)</w:t>
      </w:r>
      <w:r w:rsidR="007C3E9C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ошибочного или противоправного действия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(бездействия)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должностного </w:t>
      </w:r>
      <w:r w:rsidR="00457A0F" w:rsidRPr="008C09D1">
        <w:rPr>
          <w:sz w:val="28"/>
          <w:szCs w:val="28"/>
        </w:rPr>
        <w:lastRenderedPageBreak/>
        <w:t>лица Уполномоченного органа,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служащего,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работника </w:t>
      </w:r>
      <w:r w:rsidR="00CF3F1E" w:rsidRPr="008C09D1">
        <w:rPr>
          <w:sz w:val="28"/>
          <w:szCs w:val="28"/>
        </w:rPr>
        <w:t>МФЦ</w:t>
      </w:r>
      <w:r w:rsidR="00457A0F" w:rsidRPr="008C09D1">
        <w:rPr>
          <w:sz w:val="28"/>
          <w:szCs w:val="28"/>
        </w:rPr>
        <w:t>, работника организации,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предусмотренной частью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1.1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статьи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16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Федерального закона №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210-ФЗ,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при первоначальном отказе в приеме документов,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либо в предоставлении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о чем в письменном виде за подписью руководителя Уполномоченного органа,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руководителя</w:t>
      </w:r>
      <w:r w:rsidR="00407859" w:rsidRPr="008C09D1">
        <w:rPr>
          <w:sz w:val="28"/>
          <w:szCs w:val="28"/>
        </w:rPr>
        <w:t xml:space="preserve"> </w:t>
      </w:r>
      <w:r w:rsidR="00CF3F1E" w:rsidRPr="008C09D1">
        <w:rPr>
          <w:sz w:val="28"/>
          <w:szCs w:val="28"/>
        </w:rPr>
        <w:t>МФЦ</w:t>
      </w:r>
      <w:r w:rsidR="00457A0F" w:rsidRPr="008C09D1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либо руководителя организации,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предусмотренной частью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1.1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статьи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16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Федерального закона №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210-ФЗ,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уведомляется </w:t>
      </w:r>
      <w:r w:rsidR="000078D0" w:rsidRPr="008C09D1">
        <w:rPr>
          <w:sz w:val="28"/>
          <w:szCs w:val="28"/>
          <w:lang w:val="ru-RU"/>
        </w:rPr>
        <w:t>З</w:t>
      </w:r>
      <w:r w:rsidR="00457A0F" w:rsidRPr="008C09D1">
        <w:rPr>
          <w:sz w:val="28"/>
          <w:szCs w:val="28"/>
        </w:rPr>
        <w:t>аявитель,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а также приносятся извинения за доставленные неудобства.</w:t>
      </w:r>
    </w:p>
    <w:p w:rsidR="00457A0F" w:rsidRPr="008C09D1" w:rsidRDefault="00457A0F" w:rsidP="00D85B30">
      <w:pPr>
        <w:pStyle w:val="a4"/>
        <w:kinsoku w:val="0"/>
        <w:overflowPunct w:val="0"/>
        <w:spacing w:line="20" w:lineRule="atLeast"/>
        <w:ind w:left="0" w:right="2" w:firstLine="709"/>
        <w:jc w:val="center"/>
        <w:rPr>
          <w:sz w:val="28"/>
          <w:szCs w:val="28"/>
        </w:rPr>
      </w:pPr>
    </w:p>
    <w:p w:rsidR="00457A0F" w:rsidRPr="008C09D1" w:rsidRDefault="00457A0F" w:rsidP="00D85B30">
      <w:pPr>
        <w:pStyle w:val="Heading1"/>
        <w:kinsoku w:val="0"/>
        <w:overflowPunct w:val="0"/>
        <w:spacing w:line="20" w:lineRule="atLeast"/>
        <w:ind w:left="0" w:right="2" w:firstLine="709"/>
      </w:pPr>
      <w:bookmarkStart w:id="23" w:name="_Toc110269044"/>
      <w:r w:rsidRPr="008C09D1">
        <w:t>III.</w:t>
      </w:r>
      <w:r w:rsidR="00407859" w:rsidRPr="008C09D1">
        <w:t xml:space="preserve"> </w:t>
      </w:r>
      <w:r w:rsidR="00F33111" w:rsidRPr="008C09D1">
        <w:rPr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3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1B1BCE" w:rsidP="00D85B30">
      <w:pPr>
        <w:pStyle w:val="a4"/>
        <w:kinsoku w:val="0"/>
        <w:overflowPunct w:val="0"/>
        <w:spacing w:line="20" w:lineRule="atLeast"/>
        <w:ind w:left="709" w:right="2"/>
        <w:jc w:val="center"/>
        <w:outlineLvl w:val="1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  <w:lang w:val="ru-RU"/>
        </w:rPr>
        <w:t xml:space="preserve">Перечень вариантов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 xml:space="preserve">униципальной услуги, включающий в том числе варианты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му</w:t>
      </w:r>
      <w:r w:rsidRPr="008C09D1">
        <w:rPr>
          <w:b/>
          <w:bCs/>
          <w:sz w:val="28"/>
          <w:szCs w:val="28"/>
          <w:lang w:val="ru-RU"/>
        </w:rPr>
        <w:t xml:space="preserve">ниципальной услуги, необходимый для исправления допущенных опечаток и ошибок в выданных в результате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 xml:space="preserve">униципальной услуги документах и созданных реестровых записях, для выдачи дубликата документа, выданного по результатам предоставления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 xml:space="preserve">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840169" w:rsidRPr="008C09D1">
        <w:rPr>
          <w:b/>
          <w:bCs/>
          <w:sz w:val="28"/>
          <w:szCs w:val="28"/>
          <w:lang w:val="ru-RU"/>
        </w:rPr>
        <w:t>м</w:t>
      </w:r>
      <w:r w:rsidRPr="008C09D1">
        <w:rPr>
          <w:b/>
          <w:bCs/>
          <w:sz w:val="28"/>
          <w:szCs w:val="28"/>
          <w:lang w:val="ru-RU"/>
        </w:rPr>
        <w:t>униципальной услуги без рассмотрения (при необходимости)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1A0512" w:rsidP="001A0512">
      <w:pPr>
        <w:pStyle w:val="a0"/>
        <w:tabs>
          <w:tab w:val="left" w:pos="1418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0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Предоставление </w:t>
      </w:r>
      <w:r w:rsidR="00840169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 включает в себя следующие административные процедуры: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прием,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про</w:t>
      </w:r>
      <w:r w:rsidR="00AF5B8E" w:rsidRPr="008C09D1">
        <w:rPr>
          <w:sz w:val="28"/>
          <w:szCs w:val="28"/>
        </w:rPr>
        <w:t>верка документов и регистрация З</w:t>
      </w:r>
      <w:r w:rsidR="00457A0F" w:rsidRPr="008C09D1">
        <w:rPr>
          <w:sz w:val="28"/>
          <w:szCs w:val="28"/>
        </w:rPr>
        <w:t>аявления;</w:t>
      </w:r>
    </w:p>
    <w:p w:rsidR="00D01BCD" w:rsidRPr="008C09D1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получение сведений посредством межведомственного информационного взаимодействия,</w:t>
      </w:r>
      <w:r w:rsidR="006E0E1E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в том числе с использованием СМЭВ;</w:t>
      </w:r>
    </w:p>
    <w:p w:rsidR="00DC3B8E" w:rsidRPr="008C09D1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D01BCD" w:rsidRPr="008C09D1">
        <w:rPr>
          <w:sz w:val="28"/>
          <w:szCs w:val="28"/>
          <w:lang w:val="ru-RU"/>
        </w:rPr>
        <w:t>п</w:t>
      </w:r>
      <w:r w:rsidR="00DC3B8E" w:rsidRPr="008C09D1">
        <w:rPr>
          <w:sz w:val="28"/>
          <w:szCs w:val="28"/>
        </w:rPr>
        <w:t>одготовка акта обследования</w:t>
      </w:r>
      <w:r w:rsidR="00D01BCD" w:rsidRPr="008C09D1">
        <w:rPr>
          <w:sz w:val="28"/>
          <w:szCs w:val="28"/>
          <w:lang w:val="ru-RU"/>
        </w:rPr>
        <w:t>;</w:t>
      </w:r>
    </w:p>
    <w:p w:rsidR="00457A0F" w:rsidRPr="008C09D1" w:rsidRDefault="009562D4" w:rsidP="00A05FD7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</w:t>
      </w:r>
      <w:r w:rsidR="00682B0B" w:rsidRPr="008C09D1">
        <w:rPr>
          <w:sz w:val="28"/>
          <w:szCs w:val="28"/>
          <w:lang w:val="ru-RU"/>
        </w:rPr>
        <w:t>) </w:t>
      </w:r>
      <w:r w:rsidR="00DC3B8E" w:rsidRPr="008C09D1">
        <w:rPr>
          <w:sz w:val="28"/>
          <w:szCs w:val="28"/>
        </w:rPr>
        <w:t>направление начислений компенсационной стоимости</w:t>
      </w:r>
      <w:r w:rsidR="00DC3B8E" w:rsidRPr="008C09D1" w:rsidDel="00DC3B8E">
        <w:rPr>
          <w:sz w:val="28"/>
          <w:szCs w:val="28"/>
        </w:rPr>
        <w:t xml:space="preserve"> </w:t>
      </w:r>
      <w:r w:rsidR="00DC3B8E" w:rsidRPr="008C09D1">
        <w:rPr>
          <w:sz w:val="28"/>
          <w:szCs w:val="28"/>
          <w:lang w:val="ru-RU"/>
        </w:rPr>
        <w:t>(при наличии)</w:t>
      </w:r>
      <w:r w:rsidR="00D01BCD" w:rsidRPr="008C09D1">
        <w:rPr>
          <w:sz w:val="28"/>
          <w:szCs w:val="28"/>
          <w:lang w:val="ru-RU"/>
        </w:rPr>
        <w:t>;</w:t>
      </w:r>
    </w:p>
    <w:p w:rsidR="00D01BCD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5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 xml:space="preserve">рассмотрение документов и сведений; 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принятие решения;</w:t>
      </w:r>
    </w:p>
    <w:p w:rsidR="00457A0F" w:rsidRPr="008C09D1" w:rsidRDefault="009562D4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выдача результата.</w:t>
      </w:r>
    </w:p>
    <w:p w:rsidR="00457A0F" w:rsidRPr="008C09D1" w:rsidRDefault="001A0512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Описание административных процедур представлено в </w:t>
      </w:r>
      <w:r w:rsidR="009562D4" w:rsidRPr="008C09D1">
        <w:rPr>
          <w:sz w:val="28"/>
          <w:szCs w:val="28"/>
          <w:lang w:val="ru-RU"/>
        </w:rPr>
        <w:t>п</w:t>
      </w:r>
      <w:r w:rsidR="00457A0F" w:rsidRPr="008C09D1">
        <w:rPr>
          <w:sz w:val="28"/>
          <w:szCs w:val="28"/>
        </w:rPr>
        <w:t>риложении №</w:t>
      </w:r>
      <w:r w:rsidR="00407859" w:rsidRPr="008C09D1">
        <w:rPr>
          <w:sz w:val="28"/>
          <w:szCs w:val="28"/>
        </w:rPr>
        <w:t xml:space="preserve"> </w:t>
      </w:r>
      <w:r w:rsidR="004F5875" w:rsidRPr="008C09D1">
        <w:rPr>
          <w:sz w:val="28"/>
          <w:szCs w:val="28"/>
          <w:lang w:val="ru-RU"/>
        </w:rPr>
        <w:t>4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к настоящему Административному регламенту.</w:t>
      </w:r>
    </w:p>
    <w:p w:rsidR="00415F06" w:rsidRPr="008C09D1" w:rsidRDefault="000449C8" w:rsidP="00974532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.</w:t>
      </w:r>
      <w:r w:rsidR="00415F06" w:rsidRPr="008C09D1">
        <w:rPr>
          <w:sz w:val="28"/>
          <w:szCs w:val="28"/>
          <w:lang w:val="ru-RU"/>
        </w:rPr>
        <w:tab/>
      </w:r>
      <w:r w:rsidR="00974532" w:rsidRPr="008C09D1">
        <w:rPr>
          <w:sz w:val="28"/>
          <w:szCs w:val="28"/>
          <w:lang w:val="ru-RU"/>
        </w:rPr>
        <w:t>Вариантом</w:t>
      </w:r>
      <w:r w:rsidR="00415F06" w:rsidRPr="008C09D1">
        <w:rPr>
          <w:sz w:val="28"/>
          <w:szCs w:val="28"/>
          <w:lang w:val="ru-RU"/>
        </w:rPr>
        <w:t xml:space="preserve"> пред</w:t>
      </w:r>
      <w:r w:rsidR="00974532" w:rsidRPr="008C09D1">
        <w:rPr>
          <w:sz w:val="28"/>
          <w:szCs w:val="28"/>
          <w:lang w:val="ru-RU"/>
        </w:rPr>
        <w:t>оставления муниципальной услуги является в</w:t>
      </w:r>
      <w:r w:rsidR="00415F06" w:rsidRPr="008C09D1">
        <w:rPr>
          <w:sz w:val="28"/>
          <w:szCs w:val="28"/>
          <w:lang w:val="ru-RU"/>
        </w:rPr>
        <w:t>ыдача разрешения на п</w:t>
      </w:r>
      <w:r w:rsidR="003E2E41" w:rsidRPr="008C09D1">
        <w:rPr>
          <w:sz w:val="28"/>
          <w:szCs w:val="28"/>
          <w:lang w:val="ru-RU"/>
        </w:rPr>
        <w:t>раво вырубки зеленых насаждений.</w:t>
      </w:r>
    </w:p>
    <w:p w:rsidR="00415F06" w:rsidRPr="008C09D1" w:rsidRDefault="000449C8" w:rsidP="00A05FD7">
      <w:pPr>
        <w:pStyle w:val="a4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3</w:t>
      </w:r>
      <w:r w:rsidRPr="008C09D1">
        <w:rPr>
          <w:sz w:val="28"/>
          <w:szCs w:val="28"/>
          <w:lang w:val="ru-RU"/>
        </w:rPr>
        <w:t>.</w:t>
      </w:r>
      <w:r w:rsidR="00415F06" w:rsidRPr="008C09D1">
        <w:rPr>
          <w:sz w:val="28"/>
          <w:szCs w:val="28"/>
          <w:lang w:val="ru-RU"/>
        </w:rPr>
        <w:tab/>
      </w:r>
      <w:r w:rsidR="00974532" w:rsidRPr="008C09D1">
        <w:rPr>
          <w:sz w:val="28"/>
          <w:szCs w:val="28"/>
          <w:lang w:val="ru-RU"/>
        </w:rPr>
        <w:t>З</w:t>
      </w:r>
      <w:r w:rsidR="00415F06" w:rsidRPr="008C09D1">
        <w:rPr>
          <w:sz w:val="28"/>
          <w:szCs w:val="28"/>
          <w:lang w:val="ru-RU"/>
        </w:rPr>
        <w:t xml:space="preserve">аявитель обращается в </w:t>
      </w:r>
      <w:r w:rsidR="00974532" w:rsidRPr="008C09D1">
        <w:rPr>
          <w:sz w:val="28"/>
          <w:szCs w:val="28"/>
          <w:lang w:val="ru-RU"/>
        </w:rPr>
        <w:t xml:space="preserve">уполномоченный </w:t>
      </w:r>
      <w:r w:rsidR="00415F06" w:rsidRPr="008C09D1">
        <w:rPr>
          <w:sz w:val="28"/>
          <w:szCs w:val="28"/>
          <w:lang w:val="ru-RU"/>
        </w:rPr>
        <w:t>орган одним из способов</w:t>
      </w:r>
      <w:r w:rsidR="00974532" w:rsidRPr="008C09D1">
        <w:rPr>
          <w:sz w:val="28"/>
          <w:szCs w:val="28"/>
          <w:lang w:val="ru-RU"/>
        </w:rPr>
        <w:t xml:space="preserve">, указанных в пункте </w:t>
      </w:r>
      <w:r w:rsidR="00840169" w:rsidRPr="008C09D1">
        <w:rPr>
          <w:sz w:val="28"/>
          <w:szCs w:val="28"/>
          <w:lang w:val="ru-RU"/>
        </w:rPr>
        <w:t>21</w:t>
      </w:r>
      <w:r w:rsidR="00974532" w:rsidRPr="008C09D1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974532" w:rsidRPr="008C09D1" w:rsidRDefault="00974532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Заявитель представляет в МФЦ заявление</w:t>
      </w:r>
      <w:r w:rsidR="002367F9" w:rsidRPr="008C09D1">
        <w:rPr>
          <w:sz w:val="28"/>
          <w:szCs w:val="28"/>
          <w:lang w:val="ru-RU"/>
        </w:rPr>
        <w:t xml:space="preserve"> и документы, </w:t>
      </w:r>
      <w:r w:rsidR="002367F9" w:rsidRPr="008C09D1">
        <w:rPr>
          <w:sz w:val="28"/>
          <w:szCs w:val="28"/>
          <w:lang w:val="ru-RU"/>
        </w:rPr>
        <w:lastRenderedPageBreak/>
        <w:t>предусмотренные пунктом</w:t>
      </w:r>
      <w:r w:rsidRPr="008C09D1">
        <w:rPr>
          <w:sz w:val="28"/>
          <w:szCs w:val="28"/>
          <w:lang w:val="ru-RU"/>
        </w:rPr>
        <w:t xml:space="preserve"> </w:t>
      </w:r>
      <w:r w:rsidR="002367F9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9 настоящего Административного регламента.</w:t>
      </w:r>
    </w:p>
    <w:p w:rsidR="00680066" w:rsidRPr="008C09D1" w:rsidRDefault="00974532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 xml:space="preserve">Регистрация заявления о выдаче разрешения на </w:t>
      </w:r>
      <w:r w:rsidR="00680066" w:rsidRPr="008C09D1">
        <w:rPr>
          <w:sz w:val="28"/>
          <w:szCs w:val="28"/>
          <w:lang w:val="ru-RU"/>
        </w:rPr>
        <w:t>право вырубки зеленых насаждений осуществляется не позднее 1-го рабочего дня, следующего за днем его поступления.</w:t>
      </w:r>
    </w:p>
    <w:p w:rsidR="00680066" w:rsidRPr="008C09D1" w:rsidRDefault="00680066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</w:t>
      </w:r>
      <w:r w:rsidR="00974532" w:rsidRPr="008C09D1">
        <w:rPr>
          <w:sz w:val="28"/>
          <w:szCs w:val="28"/>
        </w:rPr>
        <w:t xml:space="preserve"> документ</w:t>
      </w:r>
      <w:r w:rsidRPr="008C09D1">
        <w:rPr>
          <w:sz w:val="28"/>
          <w:szCs w:val="28"/>
          <w:lang w:val="ru-RU"/>
        </w:rPr>
        <w:t>ы.</w:t>
      </w:r>
    </w:p>
    <w:p w:rsidR="00680066" w:rsidRPr="008C09D1" w:rsidRDefault="00680066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 xml:space="preserve">Уполномоченное должностное лицо осуществляет проверку наличия установленных в пункте </w:t>
      </w:r>
      <w:r w:rsidR="00FB69C1" w:rsidRPr="008C09D1">
        <w:rPr>
          <w:sz w:val="28"/>
          <w:szCs w:val="28"/>
          <w:lang w:val="ru-RU"/>
        </w:rPr>
        <w:t>32</w:t>
      </w:r>
      <w:r w:rsidRPr="008C09D1">
        <w:rPr>
          <w:sz w:val="28"/>
          <w:szCs w:val="28"/>
          <w:lang w:val="ru-RU"/>
        </w:rPr>
        <w:t xml:space="preserve">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680066" w:rsidRPr="008C09D1" w:rsidRDefault="00680066" w:rsidP="00974532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</w:p>
    <w:p w:rsidR="00457A0F" w:rsidRPr="008C09D1" w:rsidRDefault="001B1BCE" w:rsidP="000449C8">
      <w:pPr>
        <w:pStyle w:val="Heading1"/>
        <w:kinsoku w:val="0"/>
        <w:overflowPunct w:val="0"/>
        <w:spacing w:line="20" w:lineRule="atLeast"/>
        <w:ind w:left="709" w:right="2"/>
        <w:outlineLvl w:val="1"/>
      </w:pPr>
      <w:r w:rsidRPr="008C09D1">
        <w:t>Описание административной процедуры профилирования заявителя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1729AB" w:rsidRPr="008C09D1" w:rsidRDefault="000449C8" w:rsidP="000449C8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1729AB" w:rsidRPr="008C09D1">
        <w:rPr>
          <w:sz w:val="28"/>
          <w:szCs w:val="28"/>
          <w:lang w:val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1729AB" w:rsidRPr="008C09D1" w:rsidRDefault="000449C8" w:rsidP="000449C8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</w:t>
      </w:r>
      <w:r w:rsidR="001128F0" w:rsidRPr="008C09D1">
        <w:rPr>
          <w:sz w:val="28"/>
          <w:szCs w:val="28"/>
          <w:lang w:val="ru-RU"/>
        </w:rPr>
        <w:t>5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1729AB" w:rsidRPr="008C09D1">
        <w:rPr>
          <w:sz w:val="28"/>
          <w:szCs w:val="28"/>
          <w:lang w:val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</w:t>
      </w:r>
      <w:r w:rsidR="00463A53" w:rsidRPr="008C09D1">
        <w:rPr>
          <w:sz w:val="28"/>
          <w:szCs w:val="28"/>
          <w:lang w:val="ru-RU"/>
        </w:rPr>
        <w:t>а</w:t>
      </w:r>
      <w:r w:rsidR="001729AB" w:rsidRPr="008C09D1">
        <w:rPr>
          <w:sz w:val="28"/>
          <w:szCs w:val="28"/>
          <w:lang w:val="ru-RU"/>
        </w:rPr>
        <w:t>ле.</w:t>
      </w:r>
    </w:p>
    <w:p w:rsidR="003D265B" w:rsidRPr="00EC4E4B" w:rsidRDefault="00463A53" w:rsidP="00EC4E4B">
      <w:pPr>
        <w:pStyle w:val="a0"/>
        <w:tabs>
          <w:tab w:val="left" w:pos="709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0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ab/>
      </w:r>
      <w:r w:rsidRPr="008C09D1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rPr>
          <w:sz w:val="28"/>
          <w:szCs w:val="28"/>
        </w:rPr>
      </w:pPr>
    </w:p>
    <w:p w:rsidR="00457A0F" w:rsidRPr="008C09D1" w:rsidRDefault="00463A53" w:rsidP="00463A53">
      <w:pPr>
        <w:pStyle w:val="a4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8"/>
          <w:szCs w:val="28"/>
          <w:lang w:val="ru-RU" w:eastAsia="ru-RU"/>
        </w:rPr>
      </w:pPr>
      <w:r w:rsidRPr="008C09D1">
        <w:rPr>
          <w:b/>
          <w:bCs/>
          <w:sz w:val="28"/>
          <w:szCs w:val="28"/>
          <w:lang w:val="ru-RU" w:eastAsia="ru-RU"/>
        </w:rPr>
        <w:t>Подразделы, содержащие описание вариантов предоставления государственной услуги</w:t>
      </w:r>
    </w:p>
    <w:p w:rsidR="00463A53" w:rsidRPr="008C09D1" w:rsidRDefault="00463A53" w:rsidP="00463A53">
      <w:pPr>
        <w:pStyle w:val="a4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053AEB" w:rsidRPr="008C09D1" w:rsidRDefault="00CB07CC" w:rsidP="00053A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</w:t>
      </w:r>
      <w:r w:rsidR="001128F0" w:rsidRPr="008C09D1">
        <w:rPr>
          <w:rFonts w:ascii="Times New Roman" w:hAnsi="Times New Roman"/>
          <w:sz w:val="28"/>
          <w:szCs w:val="28"/>
        </w:rPr>
        <w:t>6</w:t>
      </w:r>
      <w:r w:rsidRPr="008C09D1">
        <w:rPr>
          <w:rFonts w:ascii="Times New Roman" w:hAnsi="Times New Roman"/>
          <w:sz w:val="28"/>
          <w:szCs w:val="28"/>
        </w:rPr>
        <w:t>.</w:t>
      </w:r>
      <w:r w:rsidR="00463A53" w:rsidRPr="008C09D1">
        <w:rPr>
          <w:rFonts w:ascii="Times New Roman" w:hAnsi="Times New Roman"/>
          <w:sz w:val="28"/>
          <w:szCs w:val="28"/>
        </w:rPr>
        <w:tab/>
      </w:r>
      <w:r w:rsidR="00053AEB" w:rsidRPr="008C09D1">
        <w:rPr>
          <w:rFonts w:ascii="Times New Roman" w:hAnsi="Times New Roman"/>
          <w:sz w:val="28"/>
          <w:szCs w:val="28"/>
        </w:rPr>
        <w:t>Единственным вариантом предоставления муниципальной услуги является выдача разрешения на право вырубки зеленых насаждений.</w:t>
      </w:r>
    </w:p>
    <w:p w:rsidR="00463A53" w:rsidRPr="008C09D1" w:rsidRDefault="00463A53" w:rsidP="00463A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</w:t>
      </w:r>
      <w:r w:rsidR="00A51811" w:rsidRPr="008C09D1">
        <w:rPr>
          <w:rFonts w:ascii="Times New Roman" w:hAnsi="Times New Roman"/>
          <w:sz w:val="28"/>
          <w:szCs w:val="28"/>
        </w:rPr>
        <w:t xml:space="preserve">ием документов, предусмотренных пунктом </w:t>
      </w:r>
      <w:r w:rsidR="008979D3" w:rsidRPr="008C09D1">
        <w:rPr>
          <w:rFonts w:ascii="Times New Roman" w:hAnsi="Times New Roman"/>
          <w:sz w:val="28"/>
          <w:szCs w:val="28"/>
        </w:rPr>
        <w:t>29</w:t>
      </w:r>
      <w:r w:rsidR="00A51811" w:rsidRPr="008C09D1">
        <w:rPr>
          <w:rFonts w:ascii="Times New Roman" w:hAnsi="Times New Roman"/>
          <w:sz w:val="28"/>
          <w:szCs w:val="28"/>
        </w:rPr>
        <w:t xml:space="preserve"> </w:t>
      </w:r>
      <w:r w:rsidR="008979D3" w:rsidRPr="008C09D1">
        <w:rPr>
          <w:rFonts w:ascii="Times New Roman" w:hAnsi="Times New Roman"/>
          <w:sz w:val="28"/>
          <w:szCs w:val="28"/>
        </w:rPr>
        <w:t xml:space="preserve">настоящего </w:t>
      </w:r>
      <w:r w:rsidRPr="008C09D1">
        <w:rPr>
          <w:rFonts w:ascii="Times New Roman" w:hAnsi="Times New Roman"/>
          <w:sz w:val="28"/>
          <w:szCs w:val="28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Заявление должно содержать сведения, позволяющие идентифицировать заявителя (представителя заявителя), указанные в </w:t>
      </w:r>
      <w:r w:rsidR="00193CEF" w:rsidRPr="008C09D1">
        <w:rPr>
          <w:rFonts w:ascii="Times New Roman" w:hAnsi="Times New Roman"/>
          <w:sz w:val="28"/>
          <w:szCs w:val="28"/>
        </w:rPr>
        <w:t xml:space="preserve">пункте </w:t>
      </w:r>
      <w:r w:rsidR="005A1CAF" w:rsidRPr="008C09D1">
        <w:rPr>
          <w:rFonts w:ascii="Times New Roman" w:hAnsi="Times New Roman"/>
          <w:sz w:val="28"/>
          <w:szCs w:val="28"/>
        </w:rPr>
        <w:t>2</w:t>
      </w:r>
      <w:r w:rsidR="00193CEF" w:rsidRPr="008C09D1">
        <w:rPr>
          <w:rFonts w:ascii="Times New Roman" w:hAnsi="Times New Roman"/>
          <w:sz w:val="28"/>
          <w:szCs w:val="28"/>
        </w:rPr>
        <w:t xml:space="preserve">2 </w:t>
      </w:r>
      <w:r w:rsidR="005A1CAF" w:rsidRPr="008C09D1">
        <w:rPr>
          <w:rFonts w:ascii="Times New Roman" w:hAnsi="Times New Roman"/>
          <w:sz w:val="28"/>
          <w:szCs w:val="28"/>
        </w:rPr>
        <w:t>настоящего</w:t>
      </w:r>
      <w:r w:rsidRPr="008C09D1">
        <w:rPr>
          <w:rFonts w:ascii="Times New Roman" w:hAnsi="Times New Roman"/>
          <w:sz w:val="28"/>
          <w:szCs w:val="28"/>
        </w:rPr>
        <w:t xml:space="preserve"> </w:t>
      </w:r>
      <w:r w:rsidRPr="008C09D1"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</w:t>
      </w:r>
      <w:r w:rsidR="00EC4E4B">
        <w:rPr>
          <w:rFonts w:ascii="Times New Roman" w:hAnsi="Times New Roman"/>
          <w:sz w:val="28"/>
          <w:szCs w:val="28"/>
        </w:rPr>
        <w:t>одичностью не реже 2 раз в день.</w:t>
      </w:r>
    </w:p>
    <w:p w:rsidR="00463A53" w:rsidRPr="00EC4E4B" w:rsidRDefault="00CB07CC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="003E2E41" w:rsidRPr="008C09D1">
        <w:rPr>
          <w:rFonts w:ascii="Times New Roman" w:hAnsi="Times New Roman"/>
          <w:sz w:val="28"/>
          <w:szCs w:val="28"/>
        </w:rPr>
        <w:t xml:space="preserve">в </w:t>
      </w:r>
      <w:r w:rsidR="0008247C" w:rsidRPr="008C09D1">
        <w:rPr>
          <w:rFonts w:ascii="Times New Roman" w:hAnsi="Times New Roman"/>
          <w:sz w:val="28"/>
          <w:szCs w:val="28"/>
        </w:rPr>
        <w:t xml:space="preserve">пункте 21 </w:t>
      </w:r>
      <w:r w:rsidR="00463A53" w:rsidRPr="008C09D1">
        <w:rPr>
          <w:rFonts w:ascii="Times New Roman" w:hAnsi="Times New Roman"/>
          <w:sz w:val="28"/>
          <w:szCs w:val="28"/>
        </w:rPr>
        <w:t>Административного регламента, заявитель предоставляет способ</w:t>
      </w:r>
      <w:r w:rsidR="0008247C" w:rsidRPr="008C09D1">
        <w:rPr>
          <w:rFonts w:ascii="Times New Roman" w:hAnsi="Times New Roman"/>
          <w:sz w:val="28"/>
          <w:szCs w:val="28"/>
        </w:rPr>
        <w:t>а</w:t>
      </w:r>
      <w:r w:rsidR="00463A53" w:rsidRPr="008C09D1">
        <w:rPr>
          <w:rFonts w:ascii="Times New Roman" w:hAnsi="Times New Roman"/>
          <w:sz w:val="28"/>
          <w:szCs w:val="28"/>
        </w:rPr>
        <w:t>м</w:t>
      </w:r>
      <w:r w:rsidR="0008247C" w:rsidRPr="008C09D1">
        <w:rPr>
          <w:rFonts w:ascii="Times New Roman" w:hAnsi="Times New Roman"/>
          <w:sz w:val="28"/>
          <w:szCs w:val="28"/>
        </w:rPr>
        <w:t>и</w:t>
      </w:r>
      <w:r w:rsidR="00463A53" w:rsidRPr="008C09D1">
        <w:rPr>
          <w:rFonts w:ascii="Times New Roman" w:hAnsi="Times New Roman"/>
          <w:sz w:val="28"/>
          <w:szCs w:val="28"/>
        </w:rPr>
        <w:t xml:space="preserve">, </w:t>
      </w:r>
      <w:r w:rsidR="003E2E41" w:rsidRPr="008C09D1">
        <w:rPr>
          <w:rFonts w:ascii="Times New Roman" w:hAnsi="Times New Roman"/>
          <w:sz w:val="28"/>
          <w:szCs w:val="28"/>
        </w:rPr>
        <w:t>установленным</w:t>
      </w:r>
      <w:r w:rsidR="0008247C" w:rsidRPr="008C09D1">
        <w:rPr>
          <w:rFonts w:ascii="Times New Roman" w:hAnsi="Times New Roman"/>
          <w:sz w:val="28"/>
          <w:szCs w:val="28"/>
        </w:rPr>
        <w:t>и</w:t>
      </w:r>
      <w:r w:rsidR="003E2E41" w:rsidRPr="008C09D1">
        <w:rPr>
          <w:rFonts w:ascii="Times New Roman" w:hAnsi="Times New Roman"/>
          <w:sz w:val="28"/>
          <w:szCs w:val="28"/>
        </w:rPr>
        <w:t xml:space="preserve"> пункт</w:t>
      </w:r>
      <w:r w:rsidR="0008247C" w:rsidRPr="008C09D1">
        <w:rPr>
          <w:rFonts w:ascii="Times New Roman" w:hAnsi="Times New Roman"/>
          <w:sz w:val="28"/>
          <w:szCs w:val="28"/>
        </w:rPr>
        <w:t>ами</w:t>
      </w:r>
      <w:r w:rsidR="00AE281C" w:rsidRPr="008C09D1">
        <w:rPr>
          <w:rFonts w:ascii="Times New Roman" w:hAnsi="Times New Roman"/>
          <w:sz w:val="28"/>
          <w:szCs w:val="28"/>
        </w:rPr>
        <w:t xml:space="preserve"> </w:t>
      </w:r>
      <w:r w:rsidR="0008247C" w:rsidRPr="008C09D1">
        <w:rPr>
          <w:rFonts w:ascii="Times New Roman" w:hAnsi="Times New Roman"/>
          <w:sz w:val="28"/>
          <w:szCs w:val="28"/>
        </w:rPr>
        <w:t>23-24</w:t>
      </w:r>
      <w:r w:rsidR="00AE281C" w:rsidRPr="008C09D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63A53" w:rsidRPr="008C09D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463A53" w:rsidRPr="008C09D1" w:rsidRDefault="00463A53" w:rsidP="00463A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63A53" w:rsidRPr="008C09D1" w:rsidRDefault="00463A53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63A53" w:rsidRPr="008C09D1" w:rsidRDefault="001128F0" w:rsidP="00EC4E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68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="00CF6170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При обращении в МФЦ заявитель предоставляет документы, указанные</w:t>
      </w:r>
      <w:r w:rsidR="006B02F1" w:rsidRPr="008C09D1">
        <w:rPr>
          <w:rFonts w:ascii="Times New Roman" w:hAnsi="Times New Roman"/>
          <w:sz w:val="28"/>
          <w:szCs w:val="28"/>
        </w:rPr>
        <w:t xml:space="preserve"> в пункте </w:t>
      </w:r>
      <w:r w:rsidR="0050210C" w:rsidRPr="008C09D1">
        <w:rPr>
          <w:rFonts w:ascii="Times New Roman" w:hAnsi="Times New Roman"/>
          <w:sz w:val="28"/>
          <w:szCs w:val="28"/>
        </w:rPr>
        <w:t>24</w:t>
      </w:r>
      <w:r w:rsidR="006B02F1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  <w:r w:rsidR="00463A53" w:rsidRPr="008C09D1">
        <w:rPr>
          <w:rFonts w:ascii="Times New Roman" w:hAnsi="Times New Roman"/>
          <w:sz w:val="28"/>
          <w:szCs w:val="28"/>
        </w:rPr>
        <w:t xml:space="preserve">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</w:t>
      </w:r>
      <w:r w:rsidR="0068120B" w:rsidRPr="008C09D1">
        <w:rPr>
          <w:rFonts w:ascii="Times New Roman" w:hAnsi="Times New Roman"/>
          <w:sz w:val="28"/>
          <w:szCs w:val="28"/>
        </w:rPr>
        <w:t xml:space="preserve">Единую систему идентификации и аутентификации (далее – </w:t>
      </w:r>
      <w:r w:rsidR="00463A53" w:rsidRPr="008C09D1">
        <w:rPr>
          <w:rFonts w:ascii="Times New Roman" w:hAnsi="Times New Roman"/>
          <w:sz w:val="28"/>
          <w:szCs w:val="28"/>
        </w:rPr>
        <w:t>ЕСИА</w:t>
      </w:r>
      <w:r w:rsidR="0068120B" w:rsidRPr="008C09D1">
        <w:rPr>
          <w:rFonts w:ascii="Times New Roman" w:hAnsi="Times New Roman"/>
          <w:sz w:val="28"/>
          <w:szCs w:val="28"/>
        </w:rPr>
        <w:t>)</w:t>
      </w:r>
      <w:r w:rsidR="00463A53" w:rsidRPr="008C09D1">
        <w:rPr>
          <w:rFonts w:ascii="Times New Roman" w:hAnsi="Times New Roman"/>
          <w:sz w:val="28"/>
          <w:szCs w:val="28"/>
        </w:rPr>
        <w:t xml:space="preserve"> предоставление документов, устанавливающих личность не требуется).</w:t>
      </w:r>
    </w:p>
    <w:p w:rsidR="00463A53" w:rsidRPr="008C09D1" w:rsidRDefault="001128F0" w:rsidP="00EC4E4B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69</w:t>
      </w:r>
      <w:r w:rsidR="006B02F1" w:rsidRPr="008C09D1">
        <w:rPr>
          <w:rFonts w:ascii="Times New Roman" w:hAnsi="Times New Roman"/>
          <w:sz w:val="28"/>
          <w:szCs w:val="28"/>
        </w:rPr>
        <w:t>.</w:t>
      </w:r>
      <w:r w:rsidR="00CF6170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Перечень оснований для принятия решения об отказе в приеме запроса и до</w:t>
      </w:r>
      <w:r w:rsidR="0050210C" w:rsidRPr="008C09D1">
        <w:rPr>
          <w:rFonts w:ascii="Times New Roman" w:hAnsi="Times New Roman"/>
          <w:sz w:val="28"/>
          <w:szCs w:val="28"/>
        </w:rPr>
        <w:t>кументов указан в пунктах</w:t>
      </w:r>
      <w:r w:rsidR="006B02F1" w:rsidRPr="008C09D1">
        <w:rPr>
          <w:rFonts w:ascii="Times New Roman" w:hAnsi="Times New Roman"/>
          <w:sz w:val="28"/>
          <w:szCs w:val="28"/>
        </w:rPr>
        <w:t xml:space="preserve"> </w:t>
      </w:r>
      <w:r w:rsidR="0050210C" w:rsidRPr="008C09D1">
        <w:rPr>
          <w:rFonts w:ascii="Times New Roman" w:hAnsi="Times New Roman"/>
          <w:sz w:val="28"/>
          <w:szCs w:val="28"/>
        </w:rPr>
        <w:t>31-32</w:t>
      </w:r>
      <w:r w:rsidR="006B02F1" w:rsidRPr="008C09D1">
        <w:rPr>
          <w:rFonts w:ascii="Times New Roman" w:hAnsi="Times New Roman"/>
          <w:sz w:val="28"/>
          <w:szCs w:val="28"/>
        </w:rPr>
        <w:t xml:space="preserve"> настоящего</w:t>
      </w:r>
      <w:r w:rsidR="00463A53" w:rsidRPr="008C09D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63A53" w:rsidRPr="008C09D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C4E4B" w:rsidRDefault="00463A53" w:rsidP="00EC4E4B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</w:t>
      </w:r>
      <w:r w:rsidR="006B02F1" w:rsidRPr="008C09D1">
        <w:rPr>
          <w:rFonts w:ascii="Times New Roman" w:hAnsi="Times New Roman"/>
          <w:sz w:val="28"/>
          <w:szCs w:val="28"/>
        </w:rPr>
        <w:t>пункта 7 настоящего</w:t>
      </w:r>
      <w:r w:rsidR="006B02F1" w:rsidRPr="008C09D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C09D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463A53" w:rsidRPr="008C09D1" w:rsidRDefault="00EC4E4B" w:rsidP="00EC4E4B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3A53" w:rsidRPr="008C09D1">
        <w:rPr>
          <w:rFonts w:ascii="Times New Roman" w:hAnsi="Times New Roman"/>
          <w:sz w:val="28"/>
          <w:szCs w:val="28"/>
        </w:rPr>
        <w:t>При наличии указанных в пункт</w:t>
      </w:r>
      <w:r w:rsidR="0050210C" w:rsidRPr="008C09D1">
        <w:rPr>
          <w:rFonts w:ascii="Times New Roman" w:hAnsi="Times New Roman"/>
          <w:sz w:val="28"/>
          <w:szCs w:val="28"/>
        </w:rPr>
        <w:t>ах</w:t>
      </w:r>
      <w:r w:rsidR="00463A53" w:rsidRPr="008C09D1">
        <w:rPr>
          <w:rFonts w:ascii="Times New Roman" w:hAnsi="Times New Roman"/>
          <w:sz w:val="28"/>
          <w:szCs w:val="28"/>
        </w:rPr>
        <w:t xml:space="preserve"> </w:t>
      </w:r>
      <w:r w:rsidR="0050210C" w:rsidRPr="008C09D1">
        <w:rPr>
          <w:rFonts w:ascii="Times New Roman" w:hAnsi="Times New Roman"/>
          <w:sz w:val="28"/>
          <w:szCs w:val="28"/>
        </w:rPr>
        <w:t>31-32</w:t>
      </w:r>
      <w:r w:rsidR="00463A53" w:rsidRPr="008C09D1">
        <w:rPr>
          <w:rFonts w:ascii="Times New Roman" w:hAnsi="Times New Roman"/>
          <w:sz w:val="28"/>
          <w:szCs w:val="28"/>
        </w:rPr>
        <w:t xml:space="preserve"> </w:t>
      </w:r>
      <w:r w:rsidR="006B02F1" w:rsidRPr="008C09D1">
        <w:rPr>
          <w:rFonts w:ascii="Times New Roman" w:hAnsi="Times New Roman"/>
          <w:sz w:val="28"/>
          <w:szCs w:val="28"/>
        </w:rPr>
        <w:t xml:space="preserve">настоящего </w:t>
      </w:r>
      <w:r w:rsidR="00463A53" w:rsidRPr="008C09D1">
        <w:rPr>
          <w:rFonts w:ascii="Times New Roman" w:hAnsi="Times New Roman"/>
          <w:sz w:val="28"/>
          <w:szCs w:val="28"/>
        </w:rPr>
        <w:t xml:space="preserve">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463A53" w:rsidRPr="008C09D1" w:rsidRDefault="00BD621D" w:rsidP="006B02F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0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="006B02F1" w:rsidRPr="008C09D1">
        <w:rPr>
          <w:rFonts w:ascii="Times New Roman" w:hAnsi="Times New Roman"/>
          <w:sz w:val="28"/>
          <w:szCs w:val="28"/>
        </w:rPr>
        <w:t>предоставляется</w:t>
      </w:r>
      <w:r w:rsidR="00463A53" w:rsidRPr="008C09D1">
        <w:rPr>
          <w:rFonts w:ascii="Times New Roman" w:hAnsi="Times New Roman"/>
          <w:sz w:val="28"/>
          <w:szCs w:val="28"/>
        </w:rPr>
        <w:t xml:space="preserve"> п</w:t>
      </w:r>
      <w:r w:rsidR="006B02F1" w:rsidRPr="008C09D1">
        <w:rPr>
          <w:rFonts w:ascii="Times New Roman" w:hAnsi="Times New Roman"/>
          <w:sz w:val="28"/>
          <w:szCs w:val="28"/>
        </w:rPr>
        <w:t>о экстерриториальному принципу.</w:t>
      </w:r>
      <w:r w:rsidR="00463A53" w:rsidRPr="008C09D1">
        <w:rPr>
          <w:rFonts w:ascii="Times New Roman" w:hAnsi="Times New Roman"/>
          <w:sz w:val="28"/>
          <w:szCs w:val="28"/>
        </w:rPr>
        <w:t xml:space="preserve"> </w:t>
      </w:r>
    </w:p>
    <w:p w:rsidR="00463A53" w:rsidRPr="008C09D1" w:rsidRDefault="00463A53" w:rsidP="00463A5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В </w:t>
      </w:r>
      <w:r w:rsidR="006B02F1" w:rsidRPr="008C09D1">
        <w:rPr>
          <w:rFonts w:ascii="Times New Roman" w:hAnsi="Times New Roman"/>
          <w:sz w:val="28"/>
          <w:szCs w:val="28"/>
        </w:rPr>
        <w:t xml:space="preserve">этом </w:t>
      </w:r>
      <w:r w:rsidRPr="008C09D1">
        <w:rPr>
          <w:rFonts w:ascii="Times New Roman" w:hAnsi="Times New Roman"/>
          <w:sz w:val="28"/>
          <w:szCs w:val="28"/>
        </w:rPr>
        <w:t>случае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3D265B" w:rsidRPr="008C09D1" w:rsidRDefault="003D265B" w:rsidP="003D265B">
      <w:pPr>
        <w:pStyle w:val="a0"/>
        <w:tabs>
          <w:tab w:val="left" w:pos="1346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</w:rPr>
        <w:lastRenderedPageBreak/>
        <w:t>Прием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аявителей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для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выдачи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документов, являющихся</w:t>
      </w:r>
      <w:r w:rsidRPr="008C09D1">
        <w:rPr>
          <w:spacing w:val="13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результатом</w:t>
      </w:r>
      <w:r w:rsidRPr="008C09D1">
        <w:rPr>
          <w:spacing w:val="1"/>
          <w:sz w:val="28"/>
          <w:szCs w:val="28"/>
        </w:rPr>
        <w:t xml:space="preserve"> </w:t>
      </w:r>
      <w:r w:rsidR="0050210C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услуги, в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порядке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очередности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получении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номерного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талона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из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терминала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электронной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очереди, соответствующего</w:t>
      </w:r>
      <w:r w:rsidRPr="008C09D1">
        <w:rPr>
          <w:spacing w:val="16"/>
          <w:sz w:val="28"/>
          <w:szCs w:val="28"/>
        </w:rPr>
        <w:t xml:space="preserve"> </w:t>
      </w:r>
      <w:r w:rsidRPr="008C09D1">
        <w:rPr>
          <w:sz w:val="28"/>
          <w:szCs w:val="28"/>
        </w:rPr>
        <w:t>цели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обращения, либо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по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предварительной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записи.</w:t>
      </w:r>
    </w:p>
    <w:p w:rsidR="003D265B" w:rsidRPr="008C09D1" w:rsidRDefault="003D265B" w:rsidP="003D265B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8"/>
          <w:szCs w:val="28"/>
          <w:lang w:val="ru-RU"/>
        </w:rPr>
      </w:pPr>
      <w:r w:rsidRPr="008C09D1">
        <w:rPr>
          <w:sz w:val="28"/>
          <w:szCs w:val="28"/>
        </w:rPr>
        <w:t>Работник МФЦ осуществляет следующие действия:</w:t>
      </w:r>
    </w:p>
    <w:p w:rsidR="003D265B" w:rsidRPr="008C09D1" w:rsidRDefault="003D265B" w:rsidP="003D265B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1) </w:t>
      </w:r>
      <w:r w:rsidRPr="008C09D1">
        <w:rPr>
          <w:sz w:val="28"/>
          <w:szCs w:val="28"/>
        </w:rPr>
        <w:t xml:space="preserve">устанавливает личность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 на основании документа,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Федерации;</w:t>
      </w:r>
    </w:p>
    <w:p w:rsidR="003D265B" w:rsidRPr="008C09D1" w:rsidRDefault="003D265B" w:rsidP="003D265B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2) </w:t>
      </w:r>
      <w:r w:rsidRPr="008C09D1">
        <w:rPr>
          <w:sz w:val="28"/>
          <w:szCs w:val="28"/>
        </w:rPr>
        <w:t xml:space="preserve">проверяет полномочия </w:t>
      </w:r>
      <w:r w:rsidRPr="008C09D1">
        <w:rPr>
          <w:sz w:val="28"/>
          <w:szCs w:val="28"/>
          <w:lang w:val="ru-RU"/>
        </w:rPr>
        <w:t>П</w:t>
      </w:r>
      <w:r w:rsidRPr="008C09D1">
        <w:rPr>
          <w:sz w:val="28"/>
          <w:szCs w:val="28"/>
        </w:rPr>
        <w:t xml:space="preserve">редставителя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(в случае </w:t>
      </w:r>
      <w:r w:rsidRPr="008C09D1">
        <w:rPr>
          <w:spacing w:val="-1"/>
          <w:sz w:val="28"/>
          <w:szCs w:val="28"/>
        </w:rPr>
        <w:t>обращения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Представителя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аявителя);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3) </w:t>
      </w:r>
      <w:r w:rsidRPr="008C09D1">
        <w:rPr>
          <w:sz w:val="28"/>
          <w:szCs w:val="28"/>
        </w:rPr>
        <w:t>определяет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статус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исполнения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Заявления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pacing w:val="-3"/>
          <w:sz w:val="28"/>
          <w:szCs w:val="28"/>
        </w:rPr>
        <w:t xml:space="preserve"> </w:t>
      </w:r>
      <w:r w:rsidR="001239AC" w:rsidRPr="008C09D1">
        <w:rPr>
          <w:spacing w:val="-3"/>
          <w:sz w:val="28"/>
          <w:szCs w:val="28"/>
          <w:lang w:val="ru-RU"/>
        </w:rPr>
        <w:t xml:space="preserve">Государственной информационной системе (далее – </w:t>
      </w:r>
      <w:r w:rsidRPr="008C09D1">
        <w:rPr>
          <w:sz w:val="28"/>
          <w:szCs w:val="28"/>
        </w:rPr>
        <w:t>ГИС</w:t>
      </w:r>
      <w:r w:rsidR="001239AC" w:rsidRPr="008C09D1">
        <w:rPr>
          <w:sz w:val="28"/>
          <w:szCs w:val="28"/>
          <w:lang w:val="ru-RU"/>
        </w:rPr>
        <w:t>)</w:t>
      </w:r>
      <w:r w:rsidRPr="008C09D1">
        <w:rPr>
          <w:sz w:val="28"/>
          <w:szCs w:val="28"/>
        </w:rPr>
        <w:t>;</w:t>
      </w:r>
    </w:p>
    <w:p w:rsidR="003D265B" w:rsidRPr="008C09D1" w:rsidRDefault="003D265B" w:rsidP="003D265B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4) </w:t>
      </w:r>
      <w:r w:rsidRPr="008C09D1">
        <w:rPr>
          <w:sz w:val="28"/>
          <w:szCs w:val="28"/>
        </w:rPr>
        <w:t>распечатывает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результат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предоставления</w:t>
      </w:r>
      <w:r w:rsidRPr="008C09D1">
        <w:rPr>
          <w:spacing w:val="1"/>
          <w:sz w:val="28"/>
          <w:szCs w:val="28"/>
        </w:rPr>
        <w:t xml:space="preserve"> </w:t>
      </w:r>
      <w:r w:rsidR="0050210C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 услуги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виде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экземпляра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электронного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документа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на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бумажном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носителе</w:t>
      </w:r>
      <w:r w:rsidRPr="008C09D1">
        <w:rPr>
          <w:spacing w:val="34"/>
          <w:sz w:val="28"/>
          <w:szCs w:val="28"/>
        </w:rPr>
        <w:t xml:space="preserve"> </w:t>
      </w:r>
      <w:r w:rsidRPr="008C09D1">
        <w:rPr>
          <w:sz w:val="28"/>
          <w:szCs w:val="28"/>
        </w:rPr>
        <w:t>и заверяет его с использованием печати МФЦ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(в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предусмотренных нормативными правовыми актами Российской Федерации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случаях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–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печати</w:t>
      </w:r>
      <w:r w:rsidRPr="008C09D1">
        <w:rPr>
          <w:spacing w:val="-8"/>
          <w:sz w:val="28"/>
          <w:szCs w:val="28"/>
        </w:rPr>
        <w:t xml:space="preserve"> </w:t>
      </w:r>
      <w:r w:rsidRPr="008C09D1">
        <w:rPr>
          <w:sz w:val="28"/>
          <w:szCs w:val="28"/>
        </w:rPr>
        <w:t>с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изображением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Государственного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герба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Российской</w:t>
      </w:r>
      <w:r w:rsidRPr="008C09D1">
        <w:rPr>
          <w:spacing w:val="-7"/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Федерации);</w:t>
      </w:r>
    </w:p>
    <w:p w:rsidR="003D265B" w:rsidRPr="008C09D1" w:rsidRDefault="003D265B" w:rsidP="003D265B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5) </w:t>
      </w:r>
      <w:r w:rsidRPr="008C09D1">
        <w:rPr>
          <w:sz w:val="28"/>
          <w:szCs w:val="28"/>
        </w:rPr>
        <w:t xml:space="preserve">заверяет экземпляр электронного документа на бумажном носителе </w:t>
      </w:r>
      <w:r w:rsidRPr="008C09D1">
        <w:rPr>
          <w:spacing w:val="-1"/>
          <w:sz w:val="28"/>
          <w:szCs w:val="28"/>
        </w:rPr>
        <w:t>с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pacing w:val="-1"/>
          <w:sz w:val="28"/>
          <w:szCs w:val="28"/>
        </w:rPr>
        <w:t xml:space="preserve">использованием </w:t>
      </w:r>
      <w:r w:rsidRPr="008C09D1">
        <w:rPr>
          <w:sz w:val="28"/>
          <w:szCs w:val="28"/>
        </w:rPr>
        <w:t>печати МФЦ (в предусмотренных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нормативными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правовыми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актами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Российской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Федерации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случаях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–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печати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с изображением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Государственного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герба</w:t>
      </w:r>
      <w:r w:rsidRPr="008C09D1">
        <w:rPr>
          <w:spacing w:val="-3"/>
          <w:sz w:val="28"/>
          <w:szCs w:val="28"/>
        </w:rPr>
        <w:t xml:space="preserve"> </w:t>
      </w:r>
      <w:r w:rsidRPr="008C09D1">
        <w:rPr>
          <w:sz w:val="28"/>
          <w:szCs w:val="28"/>
        </w:rPr>
        <w:t>Российской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Федерации);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6) </w:t>
      </w:r>
      <w:r w:rsidRPr="008C09D1">
        <w:rPr>
          <w:sz w:val="28"/>
          <w:szCs w:val="28"/>
        </w:rPr>
        <w:t>выдает</w:t>
      </w:r>
      <w:r w:rsidRPr="008C09D1">
        <w:rPr>
          <w:spacing w:val="37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документы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аявителю, при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</w:rPr>
        <w:t>необходимости</w:t>
      </w:r>
      <w:r w:rsidRPr="008C09D1">
        <w:rPr>
          <w:spacing w:val="37"/>
          <w:sz w:val="28"/>
          <w:szCs w:val="28"/>
        </w:rPr>
        <w:t xml:space="preserve"> </w:t>
      </w:r>
      <w:r w:rsidRPr="008C09D1">
        <w:rPr>
          <w:sz w:val="28"/>
          <w:szCs w:val="28"/>
        </w:rPr>
        <w:t>запрашивает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</w:rPr>
        <w:t>у</w:t>
      </w:r>
      <w:r w:rsidRPr="008C09D1">
        <w:rPr>
          <w:spacing w:val="38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подписи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за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каждый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</w:rPr>
        <w:t>выданный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документ;</w:t>
      </w:r>
    </w:p>
    <w:p w:rsidR="003D265B" w:rsidRPr="008C09D1" w:rsidRDefault="003D265B" w:rsidP="003D265B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7) </w:t>
      </w:r>
      <w:r w:rsidRPr="008C09D1">
        <w:rPr>
          <w:sz w:val="28"/>
          <w:szCs w:val="28"/>
        </w:rPr>
        <w:t>запрашивает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согласие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</w:t>
      </w:r>
      <w:r w:rsidRPr="008C09D1">
        <w:rPr>
          <w:spacing w:val="3"/>
          <w:sz w:val="28"/>
          <w:szCs w:val="28"/>
        </w:rPr>
        <w:t xml:space="preserve"> </w:t>
      </w:r>
      <w:r w:rsidRPr="008C09D1">
        <w:rPr>
          <w:sz w:val="28"/>
          <w:szCs w:val="28"/>
        </w:rPr>
        <w:t>на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</w:rPr>
        <w:t>участие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pacing w:val="3"/>
          <w:sz w:val="28"/>
          <w:szCs w:val="28"/>
        </w:rPr>
        <w:t xml:space="preserve"> </w:t>
      </w:r>
      <w:r w:rsidRPr="008C09D1">
        <w:rPr>
          <w:sz w:val="28"/>
          <w:szCs w:val="28"/>
        </w:rPr>
        <w:t>смс-опросе</w:t>
      </w:r>
      <w:r w:rsidRPr="008C09D1">
        <w:rPr>
          <w:spacing w:val="3"/>
          <w:sz w:val="28"/>
          <w:szCs w:val="28"/>
        </w:rPr>
        <w:t xml:space="preserve"> </w:t>
      </w:r>
      <w:r w:rsidRPr="008C09D1">
        <w:rPr>
          <w:sz w:val="28"/>
          <w:szCs w:val="28"/>
        </w:rPr>
        <w:t>для</w:t>
      </w:r>
      <w:r w:rsidRPr="008C09D1">
        <w:rPr>
          <w:spacing w:val="2"/>
          <w:sz w:val="28"/>
          <w:szCs w:val="28"/>
        </w:rPr>
        <w:t xml:space="preserve"> </w:t>
      </w:r>
      <w:r w:rsidRPr="008C09D1">
        <w:rPr>
          <w:sz w:val="28"/>
          <w:szCs w:val="28"/>
        </w:rPr>
        <w:t>оценки</w:t>
      </w:r>
      <w:r w:rsidRPr="008C09D1">
        <w:rPr>
          <w:spacing w:val="1"/>
          <w:sz w:val="28"/>
          <w:szCs w:val="28"/>
        </w:rPr>
        <w:t xml:space="preserve"> </w:t>
      </w:r>
      <w:r w:rsidRPr="008C09D1">
        <w:rPr>
          <w:sz w:val="28"/>
          <w:szCs w:val="28"/>
        </w:rPr>
        <w:t>качества</w:t>
      </w:r>
      <w:r w:rsidRPr="008C09D1">
        <w:rPr>
          <w:spacing w:val="-67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предоставленных</w:t>
      </w:r>
      <w:r w:rsidRPr="008C09D1">
        <w:rPr>
          <w:spacing w:val="-2"/>
          <w:sz w:val="28"/>
          <w:szCs w:val="28"/>
        </w:rPr>
        <w:t xml:space="preserve"> </w:t>
      </w:r>
      <w:r w:rsidRPr="008C09D1">
        <w:rPr>
          <w:sz w:val="28"/>
          <w:szCs w:val="28"/>
        </w:rPr>
        <w:t>услуг</w:t>
      </w:r>
      <w:r w:rsidRPr="008C09D1">
        <w:rPr>
          <w:spacing w:val="-1"/>
          <w:sz w:val="28"/>
          <w:szCs w:val="28"/>
        </w:rPr>
        <w:t xml:space="preserve"> </w:t>
      </w:r>
      <w:r w:rsidRPr="008C09D1">
        <w:rPr>
          <w:sz w:val="28"/>
          <w:szCs w:val="28"/>
          <w:lang w:val="ru-RU"/>
        </w:rPr>
        <w:t>МФЦ</w:t>
      </w:r>
      <w:r w:rsidRPr="008C09D1">
        <w:rPr>
          <w:sz w:val="28"/>
          <w:szCs w:val="28"/>
        </w:rPr>
        <w:t>.</w:t>
      </w:r>
    </w:p>
    <w:p w:rsidR="00463A53" w:rsidRPr="008C09D1" w:rsidRDefault="00BD621D" w:rsidP="0098501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1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463A53" w:rsidRPr="008C09D1" w:rsidRDefault="001239AC" w:rsidP="0098501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- </w:t>
      </w:r>
      <w:r w:rsidR="00463A53" w:rsidRPr="008C09D1">
        <w:rPr>
          <w:rFonts w:ascii="Times New Roman" w:hAnsi="Times New Roman"/>
          <w:sz w:val="28"/>
          <w:szCs w:val="28"/>
        </w:rPr>
        <w:t xml:space="preserve">принятия </w:t>
      </w:r>
      <w:r w:rsidR="00E27816" w:rsidRPr="008C09D1">
        <w:rPr>
          <w:rFonts w:ascii="Times New Roman" w:hAnsi="Times New Roman"/>
          <w:sz w:val="28"/>
          <w:szCs w:val="28"/>
        </w:rPr>
        <w:t xml:space="preserve">решения о регистрации </w:t>
      </w:r>
      <w:r w:rsidR="00463A53" w:rsidRPr="008C09D1">
        <w:rPr>
          <w:rFonts w:ascii="Times New Roman" w:hAnsi="Times New Roman"/>
          <w:sz w:val="28"/>
          <w:szCs w:val="28"/>
        </w:rPr>
        <w:t>заявления о предо</w:t>
      </w:r>
      <w:r w:rsidR="00E27816" w:rsidRPr="008C09D1">
        <w:rPr>
          <w:rFonts w:ascii="Times New Roman" w:hAnsi="Times New Roman"/>
          <w:sz w:val="28"/>
          <w:szCs w:val="28"/>
        </w:rPr>
        <w:t>ставлении муниципальной услуги</w:t>
      </w:r>
      <w:r w:rsidR="00463A53" w:rsidRPr="008C09D1">
        <w:rPr>
          <w:rFonts w:ascii="Times New Roman" w:hAnsi="Times New Roman"/>
          <w:sz w:val="28"/>
          <w:szCs w:val="28"/>
        </w:rPr>
        <w:t>;</w:t>
      </w:r>
    </w:p>
    <w:p w:rsidR="00463A53" w:rsidRPr="008C09D1" w:rsidRDefault="001239AC" w:rsidP="0098501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- </w:t>
      </w:r>
      <w:r w:rsidR="00463A53" w:rsidRPr="008C09D1">
        <w:rPr>
          <w:rFonts w:ascii="Times New Roman" w:hAnsi="Times New Roman"/>
          <w:sz w:val="28"/>
          <w:szCs w:val="28"/>
        </w:rPr>
        <w:t>направление заявителю решения об отказе в приеме заявления и документов с указанием причин отказа.</w:t>
      </w:r>
    </w:p>
    <w:p w:rsidR="00463A53" w:rsidRPr="008C09D1" w:rsidRDefault="00463A53" w:rsidP="00463A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A53" w:rsidRPr="008C09D1" w:rsidRDefault="00463A53" w:rsidP="00463A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63A53" w:rsidRPr="008C09D1" w:rsidRDefault="00463A53" w:rsidP="00463A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3A53" w:rsidRPr="008C09D1" w:rsidRDefault="00267222" w:rsidP="00E27816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2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</w:t>
      </w:r>
      <w:r w:rsidR="00E27816" w:rsidRPr="008C09D1">
        <w:rPr>
          <w:rFonts w:ascii="Times New Roman" w:hAnsi="Times New Roman"/>
          <w:sz w:val="28"/>
          <w:szCs w:val="28"/>
        </w:rPr>
        <w:t xml:space="preserve"> пунктом </w:t>
      </w:r>
      <w:r w:rsidR="0050210C" w:rsidRPr="008C09D1">
        <w:rPr>
          <w:rFonts w:ascii="Times New Roman" w:hAnsi="Times New Roman"/>
          <w:sz w:val="28"/>
          <w:szCs w:val="28"/>
        </w:rPr>
        <w:t>2</w:t>
      </w:r>
      <w:r w:rsidR="0036722A" w:rsidRPr="008C09D1">
        <w:rPr>
          <w:rFonts w:ascii="Times New Roman" w:hAnsi="Times New Roman"/>
          <w:sz w:val="28"/>
          <w:szCs w:val="28"/>
        </w:rPr>
        <w:t>3</w:t>
      </w:r>
      <w:r w:rsidR="00E27816" w:rsidRPr="008C09D1">
        <w:rPr>
          <w:rFonts w:ascii="Times New Roman" w:hAnsi="Times New Roman"/>
          <w:sz w:val="28"/>
          <w:szCs w:val="28"/>
        </w:rPr>
        <w:t xml:space="preserve"> </w:t>
      </w:r>
      <w:r w:rsidR="0050210C" w:rsidRPr="008C09D1">
        <w:rPr>
          <w:rFonts w:ascii="Times New Roman" w:hAnsi="Times New Roman"/>
          <w:sz w:val="28"/>
          <w:szCs w:val="28"/>
        </w:rPr>
        <w:t>настоящего</w:t>
      </w:r>
      <w:r w:rsidR="00E27816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63A53" w:rsidRPr="008C09D1" w:rsidRDefault="00267222" w:rsidP="00463A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3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</w:t>
      </w:r>
      <w:r w:rsidR="007E11D9" w:rsidRPr="008C09D1">
        <w:rPr>
          <w:rFonts w:ascii="Times New Roman" w:hAnsi="Times New Roman"/>
          <w:sz w:val="28"/>
          <w:szCs w:val="28"/>
        </w:rPr>
        <w:t>для получения следующих сведений</w:t>
      </w:r>
      <w:r w:rsidR="00463A53" w:rsidRPr="008C09D1">
        <w:rPr>
          <w:rFonts w:ascii="Times New Roman" w:hAnsi="Times New Roman"/>
          <w:sz w:val="28"/>
          <w:szCs w:val="28"/>
        </w:rPr>
        <w:t>:</w:t>
      </w:r>
    </w:p>
    <w:p w:rsidR="003A0A5E" w:rsidRPr="008C09D1" w:rsidRDefault="003A0A5E" w:rsidP="003A0A5E">
      <w:pPr>
        <w:pStyle w:val="a4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ab/>
      </w:r>
      <w:r w:rsidR="007E11D9" w:rsidRPr="008C09D1">
        <w:rPr>
          <w:sz w:val="28"/>
          <w:szCs w:val="28"/>
          <w:lang w:val="ru-RU"/>
        </w:rPr>
        <w:t>1</w:t>
      </w:r>
      <w:r w:rsidRPr="008C09D1">
        <w:rPr>
          <w:sz w:val="28"/>
          <w:szCs w:val="28"/>
        </w:rPr>
        <w:t>) сведения из Единого государственного реестра юридических лиц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(при обращении </w:t>
      </w:r>
      <w:r w:rsidRPr="008C09D1">
        <w:rPr>
          <w:sz w:val="28"/>
          <w:szCs w:val="28"/>
          <w:lang w:val="ru-RU"/>
        </w:rPr>
        <w:t>З</w:t>
      </w:r>
      <w:r w:rsidRPr="008C09D1">
        <w:rPr>
          <w:sz w:val="28"/>
          <w:szCs w:val="28"/>
        </w:rPr>
        <w:t>аявителя, являющегося юридическим лицом)</w:t>
      </w:r>
      <w:r w:rsidRPr="008C09D1">
        <w:rPr>
          <w:sz w:val="28"/>
          <w:szCs w:val="28"/>
          <w:lang w:val="ru-RU"/>
        </w:rPr>
        <w:t>;</w:t>
      </w:r>
      <w:r w:rsidRPr="008C09D1">
        <w:rPr>
          <w:sz w:val="28"/>
          <w:szCs w:val="28"/>
        </w:rPr>
        <w:t xml:space="preserve"> </w:t>
      </w:r>
    </w:p>
    <w:p w:rsidR="003A0A5E" w:rsidRPr="008C09D1" w:rsidRDefault="007E11D9" w:rsidP="003A0A5E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3A0A5E" w:rsidRPr="008C09D1">
        <w:rPr>
          <w:sz w:val="28"/>
          <w:szCs w:val="28"/>
        </w:rPr>
        <w:t>)</w:t>
      </w:r>
      <w:r w:rsidR="003A0A5E" w:rsidRPr="008C09D1">
        <w:rPr>
          <w:sz w:val="28"/>
          <w:szCs w:val="28"/>
          <w:lang w:val="ru-RU"/>
        </w:rPr>
        <w:t> </w:t>
      </w:r>
      <w:r w:rsidR="003A0A5E" w:rsidRPr="008C09D1">
        <w:rPr>
          <w:sz w:val="28"/>
          <w:szCs w:val="28"/>
        </w:rPr>
        <w:t xml:space="preserve">сведения из Единого государственного реестра индивидуальных </w:t>
      </w:r>
      <w:r w:rsidR="003A0A5E" w:rsidRPr="008C09D1">
        <w:rPr>
          <w:sz w:val="28"/>
          <w:szCs w:val="28"/>
        </w:rPr>
        <w:lastRenderedPageBreak/>
        <w:t xml:space="preserve">предпринимателей (при обращении </w:t>
      </w:r>
      <w:r w:rsidR="003A0A5E" w:rsidRPr="008C09D1">
        <w:rPr>
          <w:sz w:val="28"/>
          <w:szCs w:val="28"/>
          <w:lang w:val="ru-RU"/>
        </w:rPr>
        <w:t>З</w:t>
      </w:r>
      <w:r w:rsidR="003A0A5E" w:rsidRPr="008C09D1">
        <w:rPr>
          <w:sz w:val="28"/>
          <w:szCs w:val="28"/>
        </w:rPr>
        <w:t>аявителя, являющегося индивидуальным предпринимателем);</w:t>
      </w:r>
    </w:p>
    <w:p w:rsidR="003A0A5E" w:rsidRPr="008C09D1" w:rsidRDefault="007E11D9" w:rsidP="003A0A5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3</w:t>
      </w:r>
      <w:r w:rsidR="003A0A5E" w:rsidRPr="008C09D1">
        <w:rPr>
          <w:rFonts w:ascii="Times New Roman" w:hAnsi="Times New Roman"/>
          <w:sz w:val="28"/>
          <w:szCs w:val="28"/>
        </w:rPr>
        <w:t>) сведения из Единого государственного реестра недвижимости.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63A53" w:rsidRPr="008C09D1" w:rsidRDefault="00267222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4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63A53" w:rsidRPr="008C09D1" w:rsidRDefault="00463A53" w:rsidP="00463A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3A53" w:rsidRPr="008C09D1" w:rsidRDefault="00463A53" w:rsidP="00463A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</w:t>
      </w:r>
    </w:p>
    <w:p w:rsidR="00463A53" w:rsidRPr="008C09D1" w:rsidRDefault="00463A53" w:rsidP="00463A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63A53" w:rsidRPr="008C09D1" w:rsidRDefault="00526896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5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463A53" w:rsidRPr="008C09D1" w:rsidRDefault="00526896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6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</w:t>
      </w:r>
      <w:r w:rsidR="003A0A5E" w:rsidRPr="008C09D1">
        <w:rPr>
          <w:rFonts w:ascii="Times New Roman" w:hAnsi="Times New Roman"/>
          <w:sz w:val="28"/>
          <w:szCs w:val="28"/>
        </w:rPr>
        <w:t>действующего законодательства</w:t>
      </w:r>
      <w:r w:rsidR="00463A53" w:rsidRPr="008C09D1">
        <w:rPr>
          <w:rFonts w:ascii="Times New Roman" w:hAnsi="Times New Roman"/>
          <w:sz w:val="28"/>
          <w:szCs w:val="28"/>
        </w:rPr>
        <w:t xml:space="preserve"> и принимает решение о предоставлении либо отказе в предоставлении муниципальной усл</w:t>
      </w:r>
      <w:r w:rsidR="0036722A" w:rsidRPr="008C09D1">
        <w:rPr>
          <w:rFonts w:ascii="Times New Roman" w:hAnsi="Times New Roman"/>
          <w:sz w:val="28"/>
          <w:szCs w:val="28"/>
        </w:rPr>
        <w:t>уги по основаниям, установленных</w:t>
      </w:r>
      <w:r w:rsidR="00463A53" w:rsidRPr="008C09D1">
        <w:rPr>
          <w:rFonts w:ascii="Times New Roman" w:hAnsi="Times New Roman"/>
          <w:sz w:val="28"/>
          <w:szCs w:val="28"/>
        </w:rPr>
        <w:t xml:space="preserve"> пунктом </w:t>
      </w:r>
      <w:r w:rsidR="0036722A" w:rsidRPr="008C09D1">
        <w:rPr>
          <w:rFonts w:ascii="Times New Roman" w:hAnsi="Times New Roman"/>
          <w:sz w:val="28"/>
          <w:szCs w:val="28"/>
        </w:rPr>
        <w:t>35 настоящего</w:t>
      </w:r>
      <w:r w:rsidR="00463A53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Результатом</w:t>
      </w:r>
      <w:r w:rsidR="006318B3" w:rsidRPr="008C09D1">
        <w:rPr>
          <w:rFonts w:ascii="Times New Roman" w:hAnsi="Times New Roman"/>
          <w:sz w:val="28"/>
          <w:szCs w:val="28"/>
        </w:rPr>
        <w:t xml:space="preserve"> </w:t>
      </w:r>
      <w:r w:rsidR="007E11D9" w:rsidRPr="008C09D1">
        <w:rPr>
          <w:rFonts w:ascii="Times New Roman" w:hAnsi="Times New Roman"/>
          <w:sz w:val="28"/>
          <w:szCs w:val="28"/>
        </w:rPr>
        <w:t>рассмотрения и проверки представленных документов</w:t>
      </w:r>
      <w:r w:rsidR="006318B3" w:rsidRPr="008C09D1">
        <w:rPr>
          <w:rFonts w:ascii="Times New Roman" w:hAnsi="Times New Roman"/>
          <w:sz w:val="28"/>
          <w:szCs w:val="28"/>
        </w:rPr>
        <w:t xml:space="preserve"> является подготовленное разрешение на право вырубки зеленых насаждений уполномоченным</w:t>
      </w:r>
      <w:r w:rsidRPr="008C09D1">
        <w:rPr>
          <w:rFonts w:ascii="Times New Roman" w:hAnsi="Times New Roman"/>
          <w:sz w:val="28"/>
          <w:szCs w:val="28"/>
        </w:rPr>
        <w:t xml:space="preserve"> должностным лицом.   </w:t>
      </w:r>
    </w:p>
    <w:p w:rsidR="00463A53" w:rsidRPr="008C09D1" w:rsidRDefault="00526896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Уполномоченное должностное лицо осуществляет подготовку проекта </w:t>
      </w:r>
      <w:r w:rsidR="007E11D9" w:rsidRPr="008C09D1">
        <w:rPr>
          <w:rFonts w:ascii="Times New Roman" w:hAnsi="Times New Roman"/>
          <w:sz w:val="28"/>
          <w:szCs w:val="28"/>
        </w:rPr>
        <w:t>разрешения</w:t>
      </w:r>
      <w:r w:rsidR="006318B3" w:rsidRPr="008C09D1">
        <w:rPr>
          <w:rFonts w:ascii="Times New Roman" w:hAnsi="Times New Roman"/>
          <w:sz w:val="28"/>
          <w:szCs w:val="28"/>
        </w:rPr>
        <w:t xml:space="preserve"> на право вырубки зеленых насаждений (проекта отказа в разрешении на право вырубки зеленых насаждений)</w:t>
      </w:r>
      <w:r w:rsidR="00463A53" w:rsidRPr="008C09D1">
        <w:rPr>
          <w:rFonts w:ascii="Times New Roman" w:hAnsi="Times New Roman"/>
          <w:sz w:val="28"/>
          <w:szCs w:val="28"/>
        </w:rPr>
        <w:t xml:space="preserve"> и представляет его уполномоченному должностному лицу органа местного самоуправления для подписания.</w:t>
      </w:r>
    </w:p>
    <w:p w:rsidR="00463A53" w:rsidRPr="008C09D1" w:rsidRDefault="001128F0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4" w:name="P403"/>
      <w:bookmarkEnd w:id="24"/>
      <w:r w:rsidRPr="008C09D1">
        <w:rPr>
          <w:rFonts w:ascii="Times New Roman" w:hAnsi="Times New Roman"/>
          <w:sz w:val="28"/>
          <w:szCs w:val="28"/>
        </w:rPr>
        <w:t>78</w:t>
      </w:r>
      <w:r w:rsidR="00526896" w:rsidRPr="008C09D1">
        <w:rPr>
          <w:rFonts w:ascii="Times New Roman" w:hAnsi="Times New Roman"/>
          <w:sz w:val="28"/>
          <w:szCs w:val="28"/>
        </w:rPr>
        <w:t>.</w:t>
      </w:r>
      <w:r w:rsidR="00526896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разрешения </w:t>
      </w:r>
      <w:r w:rsidR="006318B3" w:rsidRPr="008C09D1">
        <w:rPr>
          <w:rFonts w:ascii="Times New Roman" w:hAnsi="Times New Roman"/>
          <w:sz w:val="28"/>
          <w:szCs w:val="28"/>
        </w:rPr>
        <w:t>на право вырубки зеленых насаждений</w:t>
      </w:r>
      <w:r w:rsidR="00463A53" w:rsidRPr="008C09D1">
        <w:rPr>
          <w:rFonts w:ascii="Times New Roman" w:hAnsi="Times New Roman"/>
          <w:sz w:val="28"/>
          <w:szCs w:val="28"/>
        </w:rPr>
        <w:t xml:space="preserve">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463A53" w:rsidRPr="008C09D1" w:rsidRDefault="001128F0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79</w:t>
      </w:r>
      <w:r w:rsidR="00526896" w:rsidRPr="008C09D1">
        <w:rPr>
          <w:rFonts w:ascii="Times New Roman" w:hAnsi="Times New Roman"/>
          <w:sz w:val="28"/>
          <w:szCs w:val="28"/>
        </w:rPr>
        <w:t>.</w:t>
      </w:r>
      <w:r w:rsidR="00526896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процедуры: в течение </w:t>
      </w:r>
      <w:r w:rsidR="006318B3" w:rsidRPr="008C09D1">
        <w:rPr>
          <w:rFonts w:ascii="Times New Roman" w:hAnsi="Times New Roman"/>
          <w:sz w:val="28"/>
          <w:szCs w:val="28"/>
        </w:rPr>
        <w:t>установленного срока предоставления муниципальной услуги</w:t>
      </w:r>
      <w:r w:rsidR="00F0228B" w:rsidRPr="008C09D1">
        <w:rPr>
          <w:rFonts w:ascii="Times New Roman" w:hAnsi="Times New Roman"/>
          <w:sz w:val="28"/>
          <w:szCs w:val="28"/>
        </w:rPr>
        <w:t>, указанного в пункте 17 настоящего Административного регламента</w:t>
      </w:r>
      <w:r w:rsidR="00463A53" w:rsidRPr="008C09D1">
        <w:rPr>
          <w:rFonts w:ascii="Times New Roman" w:hAnsi="Times New Roman"/>
          <w:sz w:val="28"/>
          <w:szCs w:val="28"/>
        </w:rPr>
        <w:t>.</w:t>
      </w:r>
    </w:p>
    <w:p w:rsidR="00463A53" w:rsidRPr="008C09D1" w:rsidRDefault="00463A53" w:rsidP="00463A5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3A53" w:rsidRPr="008C09D1" w:rsidRDefault="00D85B30" w:rsidP="00463A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Предоставление</w:t>
      </w:r>
      <w:r w:rsidR="00463A53" w:rsidRPr="008C09D1">
        <w:rPr>
          <w:rFonts w:ascii="Times New Roman" w:hAnsi="Times New Roman"/>
          <w:b/>
          <w:sz w:val="28"/>
          <w:szCs w:val="28"/>
        </w:rPr>
        <w:t xml:space="preserve"> результата муниципальной услуги</w:t>
      </w:r>
    </w:p>
    <w:p w:rsidR="00463A53" w:rsidRPr="008C09D1" w:rsidRDefault="00463A53" w:rsidP="00463A5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63A53" w:rsidRPr="008C09D1" w:rsidRDefault="00526896" w:rsidP="00463A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0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463A53" w:rsidRPr="008C09D1" w:rsidRDefault="00526896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1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- 1 рабочий день с даты подписания уполномоченным должностным лицом органа местного самоуправления документа, указанного в </w:t>
      </w:r>
      <w:r w:rsidR="006318B3" w:rsidRPr="008C09D1">
        <w:rPr>
          <w:rFonts w:ascii="Times New Roman" w:hAnsi="Times New Roman"/>
          <w:sz w:val="28"/>
          <w:szCs w:val="28"/>
        </w:rPr>
        <w:t xml:space="preserve">пункте </w:t>
      </w:r>
      <w:r w:rsidR="0036722A" w:rsidRPr="008C09D1">
        <w:rPr>
          <w:rFonts w:ascii="Times New Roman" w:hAnsi="Times New Roman"/>
          <w:sz w:val="28"/>
          <w:szCs w:val="28"/>
        </w:rPr>
        <w:t>80 настоящего</w:t>
      </w:r>
      <w:r w:rsidR="00463A53"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6318B3" w:rsidRPr="008C09D1">
        <w:rPr>
          <w:rFonts w:ascii="Times New Roman" w:hAnsi="Times New Roman"/>
          <w:sz w:val="28"/>
          <w:szCs w:val="28"/>
        </w:rPr>
        <w:t>, но не превышающий общий срок предоставления муниципальной услуги</w:t>
      </w:r>
      <w:r w:rsidR="00463A53" w:rsidRPr="008C09D1">
        <w:rPr>
          <w:rFonts w:ascii="Times New Roman" w:hAnsi="Times New Roman"/>
          <w:sz w:val="28"/>
          <w:szCs w:val="28"/>
        </w:rPr>
        <w:t>.</w:t>
      </w:r>
    </w:p>
    <w:p w:rsidR="0054560D" w:rsidRPr="008C09D1" w:rsidRDefault="0054560D" w:rsidP="0054560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2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  <w:t xml:space="preserve">Муниципальная услуга предоставляется по экстерриториальному принципу. </w:t>
      </w:r>
    </w:p>
    <w:p w:rsidR="0054560D" w:rsidRPr="008C09D1" w:rsidRDefault="0054560D" w:rsidP="0054560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463A53" w:rsidRPr="008C09D1" w:rsidRDefault="001128F0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83</w:t>
      </w:r>
      <w:r w:rsidR="00526896" w:rsidRPr="008C09D1">
        <w:rPr>
          <w:rFonts w:ascii="Times New Roman" w:hAnsi="Times New Roman"/>
          <w:sz w:val="28"/>
          <w:szCs w:val="28"/>
        </w:rPr>
        <w:t>.</w:t>
      </w:r>
      <w:r w:rsidR="00526896"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463A53" w:rsidRPr="008C09D1" w:rsidRDefault="00463A53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463A53" w:rsidRPr="008C09D1" w:rsidRDefault="00463A53" w:rsidP="00463A5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r w:rsidR="0036722A" w:rsidRPr="008C09D1">
        <w:rPr>
          <w:rFonts w:ascii="Times New Roman" w:hAnsi="Times New Roman"/>
          <w:sz w:val="28"/>
          <w:szCs w:val="28"/>
        </w:rPr>
        <w:t>пункте</w:t>
      </w:r>
      <w:r w:rsidR="006318B3" w:rsidRPr="008C09D1">
        <w:rPr>
          <w:rFonts w:ascii="Times New Roman" w:hAnsi="Times New Roman"/>
          <w:sz w:val="28"/>
          <w:szCs w:val="28"/>
        </w:rPr>
        <w:t xml:space="preserve"> </w:t>
      </w:r>
      <w:r w:rsidR="0036722A" w:rsidRPr="008C09D1">
        <w:rPr>
          <w:rFonts w:ascii="Times New Roman" w:hAnsi="Times New Roman"/>
          <w:sz w:val="28"/>
          <w:szCs w:val="28"/>
        </w:rPr>
        <w:t>80 настоящего</w:t>
      </w:r>
      <w:r w:rsidR="006318B3" w:rsidRPr="008C09D1">
        <w:rPr>
          <w:rFonts w:ascii="Times New Roman" w:hAnsi="Times New Roman"/>
          <w:sz w:val="28"/>
          <w:szCs w:val="28"/>
        </w:rPr>
        <w:t xml:space="preserve"> </w:t>
      </w:r>
      <w:r w:rsidRPr="008C09D1">
        <w:rPr>
          <w:rFonts w:ascii="Times New Roman" w:hAnsi="Times New Roman"/>
          <w:sz w:val="28"/>
          <w:szCs w:val="28"/>
        </w:rPr>
        <w:t>Административного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463A53" w:rsidRPr="008C09D1" w:rsidRDefault="007D73E5" w:rsidP="007D73E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2) при предоставлении муниципальной услуги через МФЦ </w:t>
      </w:r>
      <w:r w:rsidR="00463A53" w:rsidRPr="008C09D1">
        <w:rPr>
          <w:rFonts w:ascii="Times New Roman" w:hAnsi="Times New Roman"/>
          <w:sz w:val="28"/>
          <w:szCs w:val="28"/>
        </w:rPr>
        <w:t>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</w:t>
      </w:r>
      <w:r w:rsidRPr="008C09D1">
        <w:rPr>
          <w:rFonts w:ascii="Times New Roman" w:hAnsi="Times New Roman"/>
          <w:sz w:val="28"/>
          <w:szCs w:val="28"/>
        </w:rPr>
        <w:t xml:space="preserve">ративной процедуры, указанной в пункте </w:t>
      </w:r>
      <w:r w:rsidR="0036722A" w:rsidRPr="008C09D1">
        <w:rPr>
          <w:rFonts w:ascii="Times New Roman" w:hAnsi="Times New Roman"/>
          <w:sz w:val="28"/>
          <w:szCs w:val="28"/>
        </w:rPr>
        <w:t>80 настоящего</w:t>
      </w:r>
      <w:r w:rsidRPr="008C09D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463A53" w:rsidRPr="008C09D1">
        <w:rPr>
          <w:rFonts w:ascii="Times New Roman" w:hAnsi="Times New Roman"/>
          <w:sz w:val="28"/>
          <w:szCs w:val="28"/>
        </w:rPr>
        <w:t>.</w:t>
      </w:r>
    </w:p>
    <w:p w:rsidR="003D265B" w:rsidRPr="008C09D1" w:rsidRDefault="000E3284" w:rsidP="00A72A1D">
      <w:pPr>
        <w:pStyle w:val="a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lastRenderedPageBreak/>
        <w:t>8</w:t>
      </w:r>
      <w:r w:rsidR="001128F0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3D265B" w:rsidRPr="008C09D1">
        <w:rPr>
          <w:sz w:val="28"/>
          <w:szCs w:val="28"/>
        </w:rPr>
        <w:t>При наличии в Заявлении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указания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выдаче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результатов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оказания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услуги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через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  <w:lang w:val="ru-RU"/>
        </w:rPr>
        <w:t>МФЦ</w:t>
      </w:r>
      <w:r w:rsidR="003D265B" w:rsidRPr="008C09D1">
        <w:rPr>
          <w:sz w:val="28"/>
          <w:szCs w:val="28"/>
        </w:rPr>
        <w:t>, Уполномоченный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орган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передает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документы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в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  <w:lang w:val="ru-RU"/>
        </w:rPr>
        <w:t>МФЦ</w:t>
      </w:r>
      <w:r w:rsidR="003D265B" w:rsidRPr="008C09D1">
        <w:rPr>
          <w:sz w:val="28"/>
          <w:szCs w:val="28"/>
        </w:rPr>
        <w:t xml:space="preserve"> для последующей выдачи </w:t>
      </w:r>
      <w:r w:rsidR="003D265B" w:rsidRPr="008C09D1">
        <w:rPr>
          <w:sz w:val="28"/>
          <w:szCs w:val="28"/>
          <w:lang w:val="ru-RU"/>
        </w:rPr>
        <w:t>З</w:t>
      </w:r>
      <w:r w:rsidR="003D265B" w:rsidRPr="008C09D1">
        <w:rPr>
          <w:sz w:val="28"/>
          <w:szCs w:val="28"/>
        </w:rPr>
        <w:t>аявителю (</w:t>
      </w:r>
      <w:r w:rsidR="003D265B" w:rsidRPr="008C09D1">
        <w:rPr>
          <w:sz w:val="28"/>
          <w:szCs w:val="28"/>
          <w:lang w:val="ru-RU"/>
        </w:rPr>
        <w:t>П</w:t>
      </w:r>
      <w:r w:rsidR="003D265B" w:rsidRPr="008C09D1">
        <w:rPr>
          <w:sz w:val="28"/>
          <w:szCs w:val="28"/>
        </w:rPr>
        <w:t>редставителю) способом, согласно</w:t>
      </w:r>
      <w:r w:rsidR="003D265B" w:rsidRPr="008C09D1">
        <w:rPr>
          <w:spacing w:val="4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заключенным</w:t>
      </w:r>
      <w:r w:rsidR="003D265B" w:rsidRPr="008C09D1">
        <w:rPr>
          <w:spacing w:val="4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соглашениям</w:t>
      </w:r>
      <w:r w:rsidR="003D265B" w:rsidRPr="008C09D1">
        <w:rPr>
          <w:spacing w:val="4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</w:t>
      </w:r>
      <w:r w:rsidR="003D265B" w:rsidRPr="008C09D1">
        <w:rPr>
          <w:spacing w:val="5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взаимодействии</w:t>
      </w:r>
      <w:r w:rsidR="003D265B" w:rsidRPr="008C09D1">
        <w:rPr>
          <w:spacing w:val="1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заключенным</w:t>
      </w:r>
      <w:r w:rsidR="003D265B" w:rsidRPr="008C09D1">
        <w:rPr>
          <w:spacing w:val="9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между</w:t>
      </w:r>
      <w:r w:rsidR="003D265B" w:rsidRPr="008C09D1">
        <w:rPr>
          <w:spacing w:val="9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Уполномоченным</w:t>
      </w:r>
      <w:r w:rsidR="003D265B" w:rsidRPr="008C09D1">
        <w:rPr>
          <w:spacing w:val="10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органом</w:t>
      </w:r>
      <w:r w:rsidR="003D265B" w:rsidRPr="008C09D1">
        <w:rPr>
          <w:spacing w:val="9"/>
          <w:sz w:val="28"/>
          <w:szCs w:val="28"/>
        </w:rPr>
        <w:t xml:space="preserve"> </w:t>
      </w:r>
      <w:r w:rsidR="003D265B" w:rsidRPr="008C09D1">
        <w:rPr>
          <w:sz w:val="28"/>
          <w:szCs w:val="28"/>
        </w:rPr>
        <w:t>и</w:t>
      </w:r>
      <w:r w:rsidR="003D265B" w:rsidRPr="008C09D1">
        <w:rPr>
          <w:spacing w:val="10"/>
          <w:sz w:val="28"/>
          <w:szCs w:val="28"/>
        </w:rPr>
        <w:t xml:space="preserve"> </w:t>
      </w:r>
      <w:r w:rsidR="003D265B" w:rsidRPr="008C09D1">
        <w:rPr>
          <w:sz w:val="28"/>
          <w:szCs w:val="28"/>
          <w:lang w:val="ru-RU"/>
        </w:rPr>
        <w:t>МФЦ</w:t>
      </w:r>
      <w:r w:rsidR="003D265B" w:rsidRPr="008C09D1">
        <w:rPr>
          <w:sz w:val="28"/>
          <w:szCs w:val="28"/>
        </w:rPr>
        <w:t>.</w:t>
      </w:r>
    </w:p>
    <w:p w:rsidR="003D265B" w:rsidRPr="008C09D1" w:rsidRDefault="003D265B" w:rsidP="003D265B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Порядок</w:t>
      </w:r>
      <w:r w:rsidRPr="008C09D1">
        <w:rPr>
          <w:spacing w:val="54"/>
          <w:sz w:val="28"/>
          <w:szCs w:val="28"/>
        </w:rPr>
        <w:t xml:space="preserve"> </w:t>
      </w:r>
      <w:r w:rsidRPr="008C09D1">
        <w:rPr>
          <w:sz w:val="28"/>
          <w:szCs w:val="28"/>
        </w:rPr>
        <w:t>и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сроки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передачи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Уполномоченным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органом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таких</w:t>
      </w:r>
      <w:r w:rsidRPr="008C09D1">
        <w:rPr>
          <w:spacing w:val="54"/>
          <w:sz w:val="28"/>
          <w:szCs w:val="28"/>
        </w:rPr>
        <w:t xml:space="preserve"> </w:t>
      </w:r>
      <w:r w:rsidRPr="008C09D1">
        <w:rPr>
          <w:sz w:val="28"/>
          <w:szCs w:val="28"/>
        </w:rPr>
        <w:t>документов</w:t>
      </w:r>
      <w:r w:rsidRPr="008C09D1">
        <w:rPr>
          <w:spacing w:val="55"/>
          <w:sz w:val="28"/>
          <w:szCs w:val="28"/>
        </w:rPr>
        <w:t xml:space="preserve"> </w:t>
      </w:r>
      <w:r w:rsidRPr="008C09D1">
        <w:rPr>
          <w:sz w:val="28"/>
          <w:szCs w:val="28"/>
        </w:rPr>
        <w:t>в</w:t>
      </w:r>
      <w:r w:rsidRPr="008C09D1">
        <w:rPr>
          <w:sz w:val="28"/>
          <w:szCs w:val="28"/>
          <w:lang w:val="ru-RU"/>
        </w:rPr>
        <w:t xml:space="preserve"> МФЦ</w:t>
      </w:r>
      <w:r w:rsidRPr="008C09D1">
        <w:rPr>
          <w:sz w:val="28"/>
          <w:szCs w:val="28"/>
        </w:rPr>
        <w:t xml:space="preserve"> определяются </w:t>
      </w:r>
      <w:r w:rsidR="00A71729" w:rsidRPr="008C09D1">
        <w:rPr>
          <w:sz w:val="28"/>
          <w:szCs w:val="28"/>
        </w:rPr>
        <w:t xml:space="preserve">заключенным </w:t>
      </w:r>
      <w:r w:rsidRPr="008C09D1">
        <w:rPr>
          <w:sz w:val="28"/>
          <w:szCs w:val="28"/>
        </w:rPr>
        <w:t>соглашением о взаимодействии.</w:t>
      </w:r>
    </w:p>
    <w:p w:rsidR="00463A53" w:rsidRPr="008C09D1" w:rsidRDefault="000E3284" w:rsidP="00463A5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5</w:t>
      </w:r>
      <w:r w:rsidR="007D73E5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463A53" w:rsidRPr="008C09D1" w:rsidRDefault="00463A53" w:rsidP="00463A53">
      <w:pPr>
        <w:pStyle w:val="ConsPlusNormal"/>
        <w:spacing w:before="120"/>
        <w:ind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25" w:name="P424"/>
      <w:bookmarkEnd w:id="25"/>
      <w:r w:rsidRPr="008C09D1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463A53" w:rsidRPr="008C09D1" w:rsidRDefault="008C2777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6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63A53" w:rsidRPr="008C09D1" w:rsidRDefault="008C2777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8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="00463A53"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463A53" w:rsidRPr="008C09D1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</w:t>
      </w:r>
      <w:r w:rsidR="007D73E5" w:rsidRPr="008C09D1">
        <w:rPr>
          <w:rFonts w:ascii="Times New Roman" w:hAnsi="Times New Roman"/>
          <w:sz w:val="28"/>
          <w:szCs w:val="28"/>
        </w:rPr>
        <w:t xml:space="preserve">сти </w:t>
      </w:r>
      <w:r w:rsidRPr="008C09D1">
        <w:rPr>
          <w:rFonts w:ascii="Times New Roman" w:hAnsi="Times New Roman"/>
          <w:sz w:val="28"/>
          <w:szCs w:val="28"/>
        </w:rPr>
        <w:t>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</w:t>
      </w:r>
      <w:r w:rsidR="007D73E5" w:rsidRPr="008C09D1">
        <w:rPr>
          <w:rFonts w:ascii="Times New Roman" w:hAnsi="Times New Roman"/>
          <w:sz w:val="28"/>
          <w:szCs w:val="28"/>
        </w:rPr>
        <w:t>ением документов, указанных</w:t>
      </w:r>
      <w:r w:rsidRPr="008C09D1">
        <w:rPr>
          <w:rFonts w:ascii="Times New Roman" w:hAnsi="Times New Roman"/>
          <w:sz w:val="28"/>
          <w:szCs w:val="28"/>
        </w:rPr>
        <w:t xml:space="preserve"> в части 6 статьи 7 Федерального закона от 27.07.2010 № 210-ФЗ -ФЗ;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463A53" w:rsidRPr="008C09D1" w:rsidRDefault="00463A53" w:rsidP="00463A53">
      <w:pPr>
        <w:pStyle w:val="ConsPlusNormal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008C09D1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63A53" w:rsidRPr="008C09D1" w:rsidRDefault="00463A53" w:rsidP="00463A53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  <w:rPr>
          <w:sz w:val="28"/>
          <w:szCs w:val="28"/>
          <w:lang w:val="ru-RU"/>
        </w:rPr>
      </w:pPr>
    </w:p>
    <w:p w:rsidR="00463A53" w:rsidRPr="008C09D1" w:rsidRDefault="00463A53" w:rsidP="00463A53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  <w:rPr>
          <w:sz w:val="28"/>
          <w:szCs w:val="28"/>
          <w:lang w:val="ru-RU"/>
        </w:rPr>
      </w:pPr>
    </w:p>
    <w:p w:rsidR="00BF7110" w:rsidRPr="008C09D1" w:rsidRDefault="00457A0F" w:rsidP="00A05FD7">
      <w:pPr>
        <w:pStyle w:val="Heading1"/>
        <w:kinsoku w:val="0"/>
        <w:overflowPunct w:val="0"/>
        <w:spacing w:line="20" w:lineRule="atLeast"/>
        <w:ind w:left="709" w:right="2"/>
        <w:contextualSpacing/>
      </w:pPr>
      <w:bookmarkStart w:id="26" w:name="_Toc110269048"/>
      <w:r w:rsidRPr="008C09D1">
        <w:t>IV.</w:t>
      </w:r>
      <w:r w:rsidR="00407859" w:rsidRPr="008C09D1">
        <w:t xml:space="preserve"> </w:t>
      </w:r>
      <w:r w:rsidRPr="008C09D1">
        <w:t>Формы контроля за исполнением административного регламента</w:t>
      </w:r>
      <w:bookmarkEnd w:id="26"/>
      <w:r w:rsidRPr="008C09D1">
        <w:t xml:space="preserve"> </w:t>
      </w:r>
    </w:p>
    <w:p w:rsidR="00BF7110" w:rsidRPr="008C09D1" w:rsidRDefault="00BF7110" w:rsidP="00A05FD7">
      <w:pPr>
        <w:pStyle w:val="Heading1"/>
        <w:kinsoku w:val="0"/>
        <w:overflowPunct w:val="0"/>
        <w:spacing w:line="20" w:lineRule="atLeast"/>
        <w:ind w:left="709" w:right="2"/>
        <w:contextualSpacing/>
        <w:outlineLvl w:val="9"/>
      </w:pP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</w:rPr>
      </w:pPr>
      <w:bookmarkStart w:id="27" w:name="_Toc110269049"/>
      <w:r w:rsidRPr="008C09D1">
        <w:t xml:space="preserve">Порядок осуществления текущего контроля за </w:t>
      </w:r>
      <w:r w:rsidR="00BF7110" w:rsidRPr="008C09D1">
        <w:t xml:space="preserve">соблюдение </w:t>
      </w:r>
      <w:r w:rsidRPr="008C09D1">
        <w:rPr>
          <w:bCs w:val="0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6722A" w:rsidRPr="008C09D1">
        <w:rPr>
          <w:bCs w:val="0"/>
        </w:rPr>
        <w:t>м</w:t>
      </w:r>
      <w:r w:rsidR="00D01BCD" w:rsidRPr="008C09D1">
        <w:rPr>
          <w:bCs w:val="0"/>
        </w:rPr>
        <w:t>униципальной</w:t>
      </w:r>
      <w:r w:rsidR="00407859" w:rsidRPr="008C09D1">
        <w:rPr>
          <w:bCs w:val="0"/>
        </w:rPr>
        <w:t xml:space="preserve"> </w:t>
      </w:r>
      <w:r w:rsidRPr="008C09D1">
        <w:rPr>
          <w:bCs w:val="0"/>
        </w:rPr>
        <w:t>услуги,</w:t>
      </w:r>
      <w:r w:rsidR="00407859" w:rsidRPr="008C09D1">
        <w:rPr>
          <w:bCs w:val="0"/>
        </w:rPr>
        <w:t xml:space="preserve"> а</w:t>
      </w:r>
      <w:r w:rsidRPr="008C09D1">
        <w:rPr>
          <w:bCs w:val="0"/>
        </w:rPr>
        <w:t xml:space="preserve"> также принятием ими решений</w:t>
      </w:r>
      <w:bookmarkEnd w:id="27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321634" w:rsidP="007D73E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8</w:t>
      </w:r>
      <w:r w:rsidR="001128F0" w:rsidRPr="008C09D1">
        <w:rPr>
          <w:sz w:val="28"/>
          <w:szCs w:val="28"/>
          <w:lang w:val="ru-RU"/>
        </w:rPr>
        <w:t>8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Текущий контроль за соблюдением и исполнением настоящего Административного регламента,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иных нормативных правовых актов, устанавливающих требования к предоставлению </w:t>
      </w:r>
      <w:r w:rsidR="0036722A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 услуги, осуществляется на постоянной основе должностными лицами Администрации (Уполномоченного органа),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36722A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 услуги.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(Уполномоченного органа).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Текущий контроль осуществляется путем проведения проверок:</w:t>
      </w:r>
    </w:p>
    <w:p w:rsidR="00457A0F" w:rsidRPr="008C09D1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решений о предоставлении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(об отказе в предоставлении)</w:t>
      </w:r>
      <w:r w:rsidR="00BF7110" w:rsidRPr="008C09D1">
        <w:rPr>
          <w:sz w:val="28"/>
          <w:szCs w:val="28"/>
          <w:lang w:val="ru-RU"/>
        </w:rPr>
        <w:t xml:space="preserve"> </w:t>
      </w:r>
      <w:r w:rsidR="0036722A"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D976A4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выявления и устранения нарушений прав граждан;</w:t>
      </w:r>
    </w:p>
    <w:p w:rsidR="00457A0F" w:rsidRPr="008C09D1" w:rsidRDefault="00D976A4" w:rsidP="00A05FD7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3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рассмотрения,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принятия решений и подготовки ответов на обращения граждан,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содержащие жалобы на решения,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действия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(бездействие)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должностных лиц.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6F4478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28" w:name="_Toc110269050"/>
      <w:r w:rsidRPr="008C09D1">
        <w:t xml:space="preserve">Порядок и периодичность осуществления плановых и внеплановых проверок полноты и качества предоставления </w:t>
      </w:r>
      <w:r w:rsidR="0036722A" w:rsidRPr="008C09D1">
        <w:t>м</w:t>
      </w:r>
      <w:r w:rsidR="00D01BCD" w:rsidRPr="008C09D1">
        <w:t>униципальной</w:t>
      </w:r>
      <w:r w:rsidR="00407859" w:rsidRPr="008C09D1">
        <w:t xml:space="preserve"> </w:t>
      </w:r>
      <w:r w:rsidRPr="008C09D1">
        <w:t>услуги,</w:t>
      </w:r>
      <w:r w:rsidR="00407859" w:rsidRPr="008C09D1">
        <w:t xml:space="preserve"> </w:t>
      </w:r>
      <w:r w:rsidRPr="008C09D1">
        <w:t xml:space="preserve">в том числе порядок и формы контроля за полнотой и качеством предоставления </w:t>
      </w:r>
      <w:r w:rsidR="0036722A" w:rsidRPr="008C09D1">
        <w:t>м</w:t>
      </w:r>
      <w:r w:rsidR="00D01BCD" w:rsidRPr="008C09D1">
        <w:t>униципальной</w:t>
      </w:r>
      <w:r w:rsidR="00BF7110" w:rsidRPr="008C09D1">
        <w:t xml:space="preserve"> </w:t>
      </w:r>
      <w:r w:rsidRPr="008C09D1">
        <w:t>услуги</w:t>
      </w:r>
      <w:bookmarkEnd w:id="28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C09D1" w:rsidRDefault="001128F0" w:rsidP="006F4478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89</w:t>
      </w:r>
      <w:r w:rsidR="006F4478" w:rsidRPr="008C09D1">
        <w:rPr>
          <w:sz w:val="28"/>
          <w:szCs w:val="28"/>
          <w:lang w:val="ru-RU"/>
        </w:rPr>
        <w:t>.</w:t>
      </w:r>
      <w:r w:rsidR="00321634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 xml:space="preserve">Контроль за полнотой и качеством предоставления </w:t>
      </w:r>
      <w:r w:rsidR="0036722A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8224F5" w:rsidRPr="008C09D1" w:rsidRDefault="008224F5" w:rsidP="006F4478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224F5" w:rsidRPr="008C09D1" w:rsidRDefault="008224F5" w:rsidP="00A05FD7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При плановой проверке полноты и качества предоставления</w:t>
      </w:r>
      <w:r w:rsidRPr="008C09D1">
        <w:rPr>
          <w:sz w:val="28"/>
          <w:szCs w:val="28"/>
          <w:lang w:val="ru-RU"/>
        </w:rPr>
        <w:t xml:space="preserve"> </w:t>
      </w:r>
      <w:r w:rsidR="0036722A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 контролю подлежат:</w:t>
      </w:r>
    </w:p>
    <w:p w:rsidR="008224F5" w:rsidRPr="008C09D1" w:rsidRDefault="008224F5" w:rsidP="00A05FD7">
      <w:pPr>
        <w:pStyle w:val="a4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1) </w:t>
      </w:r>
      <w:r w:rsidRPr="008C09D1">
        <w:rPr>
          <w:sz w:val="28"/>
          <w:szCs w:val="28"/>
        </w:rPr>
        <w:t xml:space="preserve">соблюдение сроков предоставления </w:t>
      </w:r>
      <w:r w:rsidR="0036722A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услуги; </w:t>
      </w:r>
      <w:r w:rsidRPr="008C09D1">
        <w:rPr>
          <w:sz w:val="28"/>
          <w:szCs w:val="28"/>
        </w:rPr>
        <w:lastRenderedPageBreak/>
        <w:t xml:space="preserve">соблюдение положений настоящего Административного регламента; </w:t>
      </w:r>
    </w:p>
    <w:p w:rsidR="008224F5" w:rsidRPr="008C09D1" w:rsidRDefault="008224F5" w:rsidP="0036722A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2) </w:t>
      </w:r>
      <w:r w:rsidRPr="008C09D1">
        <w:rPr>
          <w:sz w:val="28"/>
          <w:szCs w:val="28"/>
        </w:rPr>
        <w:t>правильность и обоснованность принятого решения об отказе в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 xml:space="preserve">предоставлении </w:t>
      </w:r>
      <w:r w:rsidR="0036722A" w:rsidRPr="008C09D1">
        <w:rPr>
          <w:sz w:val="28"/>
          <w:szCs w:val="28"/>
          <w:lang w:val="ru-RU"/>
        </w:rPr>
        <w:t>м</w:t>
      </w:r>
      <w:r w:rsidRPr="008C09D1">
        <w:rPr>
          <w:sz w:val="28"/>
          <w:szCs w:val="28"/>
        </w:rPr>
        <w:t>униципальной</w:t>
      </w:r>
      <w:r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услуги.</w:t>
      </w:r>
    </w:p>
    <w:p w:rsidR="00457A0F" w:rsidRPr="008C09D1" w:rsidRDefault="00321634" w:rsidP="006F4478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 w:firstLine="0"/>
        <w:contextualSpacing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0</w:t>
      </w:r>
      <w:r w:rsidR="006F4478"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Основанием для проведения внеплановых проверок являются:</w:t>
      </w:r>
    </w:p>
    <w:p w:rsidR="00457A0F" w:rsidRPr="00865D75" w:rsidRDefault="008224F5" w:rsidP="00A05FD7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нормативных правовых актов</w:t>
      </w:r>
      <w:r w:rsidR="00407859" w:rsidRPr="008C09D1">
        <w:rPr>
          <w:sz w:val="28"/>
          <w:szCs w:val="28"/>
        </w:rPr>
        <w:t xml:space="preserve"> </w:t>
      </w:r>
      <w:r w:rsidR="003C2A48" w:rsidRPr="008C09D1">
        <w:rPr>
          <w:iCs/>
          <w:sz w:val="28"/>
          <w:szCs w:val="28"/>
          <w:lang w:val="ru-RU"/>
        </w:rPr>
        <w:t>Оренбургской области</w:t>
      </w:r>
      <w:r w:rsidR="00831065" w:rsidRPr="008C09D1">
        <w:rPr>
          <w:i/>
          <w:iCs/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и нормативных правовых актов органов местного самоуправления</w:t>
      </w:r>
      <w:r w:rsidR="00865D75">
        <w:rPr>
          <w:sz w:val="28"/>
          <w:szCs w:val="28"/>
          <w:lang w:val="ru-RU"/>
        </w:rPr>
        <w:t xml:space="preserve">:  администрация муниципального образования </w:t>
      </w:r>
      <w:r w:rsidR="00484FD4">
        <w:rPr>
          <w:sz w:val="28"/>
          <w:szCs w:val="28"/>
          <w:lang w:val="ru-RU"/>
        </w:rPr>
        <w:t>Старосокулакский</w:t>
      </w:r>
      <w:r w:rsidR="00865D75">
        <w:rPr>
          <w:sz w:val="28"/>
          <w:szCs w:val="28"/>
          <w:lang w:val="ru-RU"/>
        </w:rPr>
        <w:t xml:space="preserve"> сельсовет Саракташского района Оренбургской области.</w:t>
      </w:r>
    </w:p>
    <w:p w:rsidR="00457A0F" w:rsidRPr="008C09D1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обращения граждан и юридических лиц на нарушения законодательства,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в том числе на качество предоставления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6F4478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29" w:name="_Toc110269051"/>
      <w:r w:rsidRPr="008C09D1">
        <w:t xml:space="preserve">Ответственность должностных лиц </w:t>
      </w:r>
      <w:r w:rsidR="006F4478" w:rsidRPr="008C09D1">
        <w:t xml:space="preserve">органа местного самоуправления </w:t>
      </w:r>
      <w:r w:rsidRPr="008C09D1">
        <w:t>за решения и действия (бездействие),</w:t>
      </w:r>
      <w:r w:rsidR="00BF7110" w:rsidRPr="008C09D1">
        <w:t xml:space="preserve"> </w:t>
      </w:r>
      <w:r w:rsidRPr="008C09D1">
        <w:t>принимаемые</w:t>
      </w:r>
      <w:r w:rsidR="00365A81" w:rsidRPr="008C09D1">
        <w:t xml:space="preserve"> </w:t>
      </w:r>
      <w:r w:rsidRPr="008C09D1">
        <w:t>(осуществляемые)</w:t>
      </w:r>
      <w:r w:rsidR="00365A81" w:rsidRPr="008C09D1">
        <w:t xml:space="preserve"> </w:t>
      </w:r>
      <w:r w:rsidRPr="008C09D1">
        <w:t xml:space="preserve">ими в ходе предоставления </w:t>
      </w:r>
      <w:r w:rsidR="005A7ED4" w:rsidRPr="008C09D1">
        <w:t>м</w:t>
      </w:r>
      <w:r w:rsidR="00D01BCD" w:rsidRPr="008C09D1">
        <w:t>униципальной</w:t>
      </w:r>
      <w:r w:rsidR="00BF7110" w:rsidRPr="008C09D1">
        <w:t xml:space="preserve"> </w:t>
      </w:r>
      <w:r w:rsidRPr="008C09D1">
        <w:t>услуги</w:t>
      </w:r>
      <w:bookmarkEnd w:id="29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865D75" w:rsidRDefault="006F4478" w:rsidP="00865D75">
      <w:pPr>
        <w:pStyle w:val="a4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sz w:val="28"/>
          <w:szCs w:val="28"/>
          <w:lang w:val="ru-RU"/>
        </w:rPr>
      </w:pPr>
      <w:r w:rsidRPr="008C09D1">
        <w:rPr>
          <w:sz w:val="28"/>
          <w:szCs w:val="28"/>
        </w:rPr>
        <w:tab/>
      </w:r>
      <w:r w:rsidR="00321634"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1</w:t>
      </w:r>
      <w:r w:rsidR="00321634" w:rsidRPr="008C09D1">
        <w:rPr>
          <w:sz w:val="28"/>
          <w:szCs w:val="28"/>
          <w:lang w:val="ru-RU"/>
        </w:rPr>
        <w:t>.</w:t>
      </w:r>
      <w:r w:rsidR="00321634"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нормативных правовых актов</w:t>
      </w:r>
      <w:r w:rsidR="008224F5" w:rsidRPr="008C09D1">
        <w:rPr>
          <w:sz w:val="28"/>
          <w:szCs w:val="28"/>
          <w:lang w:val="ru-RU"/>
        </w:rPr>
        <w:t xml:space="preserve"> </w:t>
      </w:r>
      <w:r w:rsidR="00D800B1" w:rsidRPr="008C09D1">
        <w:rPr>
          <w:sz w:val="28"/>
          <w:szCs w:val="28"/>
          <w:lang w:val="ru-RU"/>
        </w:rPr>
        <w:t>Оренбургской области</w:t>
      </w:r>
      <w:r w:rsidR="008224F5" w:rsidRPr="008C09D1">
        <w:rPr>
          <w:i/>
          <w:iCs/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и нормативных правовых актов органов местного самоуправления</w:t>
      </w:r>
      <w:r w:rsidR="00865D75">
        <w:rPr>
          <w:sz w:val="28"/>
          <w:szCs w:val="28"/>
          <w:lang w:val="ru-RU"/>
        </w:rPr>
        <w:t xml:space="preserve">: администрация муниципального образования </w:t>
      </w:r>
      <w:r w:rsidR="00484FD4">
        <w:rPr>
          <w:sz w:val="28"/>
          <w:szCs w:val="28"/>
          <w:lang w:val="ru-RU"/>
        </w:rPr>
        <w:t>Старосокулакский</w:t>
      </w:r>
      <w:r w:rsidR="00865D75">
        <w:rPr>
          <w:sz w:val="28"/>
          <w:szCs w:val="28"/>
          <w:lang w:val="ru-RU"/>
        </w:rPr>
        <w:t xml:space="preserve"> сельсовет Саракташского района Оренбургской области, </w:t>
      </w:r>
      <w:r w:rsidR="00457A0F" w:rsidRPr="008C09D1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7A0F" w:rsidRPr="008C09D1" w:rsidRDefault="00457A0F" w:rsidP="00A05FD7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(об отказе в предоставлении)</w:t>
      </w:r>
      <w:r w:rsidR="005A7ED4" w:rsidRPr="008C09D1">
        <w:rPr>
          <w:sz w:val="28"/>
          <w:szCs w:val="28"/>
          <w:lang w:val="ru-RU"/>
        </w:rPr>
        <w:t xml:space="preserve"> </w:t>
      </w:r>
      <w:r w:rsidR="005A7ED4" w:rsidRPr="008C09D1">
        <w:rPr>
          <w:sz w:val="28"/>
          <w:szCs w:val="28"/>
        </w:rPr>
        <w:t>муниципальной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Pr="008C09D1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95065D" w:rsidP="003A6364">
      <w:pPr>
        <w:pStyle w:val="Heading1"/>
        <w:kinsoku w:val="0"/>
        <w:overflowPunct w:val="0"/>
        <w:spacing w:line="20" w:lineRule="atLeast"/>
        <w:ind w:left="709" w:right="2"/>
        <w:outlineLvl w:val="1"/>
      </w:pPr>
      <w:r w:rsidRPr="008C09D1">
        <w:t xml:space="preserve">Положения, характеризующие требования к порядку и формам контроля за предоставлением </w:t>
      </w:r>
      <w:r w:rsidR="005A7ED4" w:rsidRPr="008C09D1">
        <w:t>м</w:t>
      </w:r>
      <w:r w:rsidRPr="008C09D1">
        <w:t>униципальной услуги, в том числе со стороны граждан, их объединений и организаций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457A0F" w:rsidRPr="008C09D1" w:rsidRDefault="00321634" w:rsidP="003A6364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2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Граждане,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 xml:space="preserve">их объединения и организации имеют право осуществлять контроль за предоставлением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 xml:space="preserve">услуги путем получения информации о ходе предоставления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457A0F" w:rsidRPr="008C09D1">
        <w:rPr>
          <w:sz w:val="28"/>
          <w:szCs w:val="28"/>
        </w:rPr>
        <w:t xml:space="preserve"> услуги,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в том числе о сроках завершения административных процедур</w:t>
      </w:r>
      <w:r w:rsidR="008224F5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(действий).</w:t>
      </w:r>
    </w:p>
    <w:p w:rsidR="00BF7110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>Граждане,</w:t>
      </w:r>
      <w:r w:rsidR="00407859" w:rsidRPr="008C09D1">
        <w:rPr>
          <w:sz w:val="28"/>
          <w:szCs w:val="28"/>
        </w:rPr>
        <w:t xml:space="preserve"> </w:t>
      </w:r>
      <w:r w:rsidRPr="008C09D1">
        <w:rPr>
          <w:sz w:val="28"/>
          <w:szCs w:val="28"/>
        </w:rPr>
        <w:t>их объединения и организации также имеют право:</w:t>
      </w:r>
      <w:r w:rsidR="00BF7110" w:rsidRPr="008C09D1">
        <w:rPr>
          <w:sz w:val="28"/>
          <w:szCs w:val="28"/>
          <w:lang w:val="ru-RU"/>
        </w:rPr>
        <w:t xml:space="preserve"> </w:t>
      </w:r>
    </w:p>
    <w:p w:rsidR="00457A0F" w:rsidRPr="008C09D1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1</w:t>
      </w:r>
      <w:r w:rsidR="00682B0B" w:rsidRPr="008C09D1">
        <w:rPr>
          <w:sz w:val="28"/>
          <w:szCs w:val="28"/>
          <w:lang w:val="ru-RU"/>
        </w:rPr>
        <w:t>) </w:t>
      </w:r>
      <w:r w:rsidR="00BF7110" w:rsidRPr="008C09D1">
        <w:rPr>
          <w:sz w:val="28"/>
          <w:szCs w:val="28"/>
          <w:lang w:val="ru-RU"/>
        </w:rPr>
        <w:t>н</w:t>
      </w:r>
      <w:r w:rsidR="00457A0F" w:rsidRPr="008C09D1">
        <w:rPr>
          <w:sz w:val="28"/>
          <w:szCs w:val="28"/>
        </w:rPr>
        <w:t xml:space="preserve">аправлять замечания и предложения по улучшению доступности и качества предоставления </w:t>
      </w:r>
      <w:r w:rsidR="005A7ED4" w:rsidRPr="008C09D1">
        <w:rPr>
          <w:sz w:val="28"/>
          <w:szCs w:val="28"/>
          <w:lang w:val="ru-RU"/>
        </w:rPr>
        <w:t>м</w:t>
      </w:r>
      <w:r w:rsidR="00D01BCD" w:rsidRPr="008C09D1">
        <w:rPr>
          <w:sz w:val="28"/>
          <w:szCs w:val="28"/>
        </w:rPr>
        <w:t>униципальной</w:t>
      </w:r>
      <w:r w:rsidR="00BF7110" w:rsidRP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услуги;</w:t>
      </w:r>
    </w:p>
    <w:p w:rsidR="00457A0F" w:rsidRPr="008C09D1" w:rsidRDefault="008224F5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2</w:t>
      </w:r>
      <w:r w:rsidR="00682B0B" w:rsidRPr="008C09D1">
        <w:rPr>
          <w:sz w:val="28"/>
          <w:szCs w:val="28"/>
          <w:lang w:val="ru-RU"/>
        </w:rPr>
        <w:t>) </w:t>
      </w:r>
      <w:r w:rsidR="00457A0F" w:rsidRPr="008C09D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57A0F" w:rsidRPr="008C09D1" w:rsidRDefault="00321634" w:rsidP="003A6364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lastRenderedPageBreak/>
        <w:t>9</w:t>
      </w:r>
      <w:r w:rsidR="001128F0" w:rsidRPr="008C09D1">
        <w:rPr>
          <w:sz w:val="28"/>
          <w:szCs w:val="28"/>
          <w:lang w:val="ru-RU"/>
        </w:rPr>
        <w:t>3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Должностные лица Уполномоченного органа принимают меры к прекращению допущенных нарушений,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устраняют причины и условия, способствующие совершению нарушений.</w:t>
      </w:r>
    </w:p>
    <w:p w:rsidR="00457A0F" w:rsidRPr="008C09D1" w:rsidRDefault="00321634" w:rsidP="003A6364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4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457A0F" w:rsidRPr="008C09D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8C09D1">
        <w:rPr>
          <w:sz w:val="28"/>
          <w:szCs w:val="28"/>
        </w:rPr>
        <w:t xml:space="preserve"> </w:t>
      </w:r>
      <w:r w:rsidR="00457A0F" w:rsidRPr="008C09D1">
        <w:rPr>
          <w:sz w:val="28"/>
          <w:szCs w:val="28"/>
        </w:rPr>
        <w:t>направивших эти замечания и предложения.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457A0F" w:rsidP="00A05FD7">
      <w:pPr>
        <w:pStyle w:val="Heading1"/>
        <w:kinsoku w:val="0"/>
        <w:overflowPunct w:val="0"/>
        <w:spacing w:line="20" w:lineRule="atLeast"/>
        <w:ind w:left="0" w:right="2" w:firstLine="709"/>
      </w:pPr>
      <w:bookmarkStart w:id="30" w:name="_Toc110269053"/>
      <w:r w:rsidRPr="008C09D1">
        <w:t>V.</w:t>
      </w:r>
      <w:r w:rsidR="00407859" w:rsidRPr="008C09D1">
        <w:t xml:space="preserve"> </w:t>
      </w:r>
      <w:r w:rsidRPr="008C09D1">
        <w:t>Досудебный</w:t>
      </w:r>
      <w:r w:rsidR="00407859" w:rsidRPr="008C09D1">
        <w:t xml:space="preserve"> </w:t>
      </w:r>
      <w:r w:rsidRPr="008C09D1">
        <w:t>(внесудебный)</w:t>
      </w:r>
      <w:r w:rsidR="00407859" w:rsidRPr="008C09D1">
        <w:t xml:space="preserve"> </w:t>
      </w:r>
      <w:r w:rsidRPr="008C09D1">
        <w:t>порядок обжалования решений и действий</w:t>
      </w:r>
      <w:r w:rsidR="007E0161" w:rsidRPr="008C09D1">
        <w:t xml:space="preserve"> </w:t>
      </w:r>
      <w:r w:rsidRPr="008C09D1">
        <w:t>(бездействия)</w:t>
      </w:r>
      <w:r w:rsidR="00407859" w:rsidRPr="008C09D1">
        <w:t xml:space="preserve"> </w:t>
      </w:r>
      <w:r w:rsidRPr="008C09D1">
        <w:t>органа,</w:t>
      </w:r>
      <w:r w:rsidR="00407859" w:rsidRPr="008C09D1">
        <w:t xml:space="preserve"> </w:t>
      </w:r>
      <w:r w:rsidRPr="008C09D1">
        <w:t xml:space="preserve">предоставляющего </w:t>
      </w:r>
      <w:r w:rsidR="0043055B" w:rsidRPr="008C09D1">
        <w:t xml:space="preserve">муниципальную </w:t>
      </w:r>
      <w:r w:rsidRPr="008C09D1">
        <w:t>услугу,</w:t>
      </w:r>
      <w:r w:rsidR="0095065D" w:rsidRPr="008C09D1">
        <w:t xml:space="preserve"> многофункционального центра,</w:t>
      </w:r>
      <w:r w:rsidR="00407859" w:rsidRPr="008C09D1">
        <w:t xml:space="preserve"> </w:t>
      </w:r>
      <w:r w:rsidRPr="008C09D1">
        <w:t>а также их должностных лиц,</w:t>
      </w:r>
      <w:r w:rsidR="00407859" w:rsidRPr="008C09D1">
        <w:t xml:space="preserve"> </w:t>
      </w:r>
      <w:r w:rsidR="0043055B" w:rsidRPr="008C09D1">
        <w:t>муниципальных</w:t>
      </w:r>
      <w:r w:rsidR="002B380F" w:rsidRPr="008C09D1">
        <w:t xml:space="preserve"> </w:t>
      </w:r>
      <w:r w:rsidRPr="008C09D1">
        <w:t>служащих</w:t>
      </w:r>
      <w:bookmarkEnd w:id="30"/>
      <w:r w:rsidR="00445D06" w:rsidRPr="008C09D1">
        <w:t xml:space="preserve"> и работников</w:t>
      </w:r>
    </w:p>
    <w:p w:rsidR="00A74A9A" w:rsidRPr="008C09D1" w:rsidRDefault="00A74A9A" w:rsidP="00A05FD7">
      <w:pPr>
        <w:pStyle w:val="Heading1"/>
        <w:kinsoku w:val="0"/>
        <w:overflowPunct w:val="0"/>
        <w:spacing w:line="20" w:lineRule="atLeast"/>
        <w:ind w:left="0" w:right="2" w:firstLine="709"/>
      </w:pPr>
    </w:p>
    <w:p w:rsidR="00BF7110" w:rsidRPr="008C09D1" w:rsidRDefault="00321634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</w:pPr>
      <w:r w:rsidRPr="008C09D1">
        <w:rPr>
          <w:b w:val="0"/>
        </w:rPr>
        <w:t>9</w:t>
      </w:r>
      <w:r w:rsidR="001128F0" w:rsidRPr="008C09D1">
        <w:rPr>
          <w:b w:val="0"/>
        </w:rPr>
        <w:t>5</w:t>
      </w:r>
      <w:r w:rsidRPr="008C09D1">
        <w:rPr>
          <w:b w:val="0"/>
        </w:rPr>
        <w:t>.</w:t>
      </w:r>
      <w:r w:rsidRPr="008C09D1">
        <w:rPr>
          <w:b w:val="0"/>
        </w:rPr>
        <w:tab/>
      </w:r>
      <w:r w:rsidR="00A74A9A" w:rsidRPr="008C09D1">
        <w:rPr>
          <w:b w:val="0"/>
        </w:rPr>
        <w:t>Информация, указанная в данном</w:t>
      </w:r>
      <w:r w:rsidR="005D437F" w:rsidRPr="008C09D1">
        <w:rPr>
          <w:b w:val="0"/>
        </w:rPr>
        <w:t xml:space="preserve"> разделе, размещается на официальном сайте администрации муниципального образования, предоставляющего муниципальную услугу</w:t>
      </w:r>
      <w:r w:rsidR="00A74A9A" w:rsidRPr="008C09D1">
        <w:t>.</w:t>
      </w:r>
    </w:p>
    <w:p w:rsidR="00A74A9A" w:rsidRPr="008C09D1" w:rsidRDefault="00A74A9A" w:rsidP="00A05FD7">
      <w:pPr>
        <w:pStyle w:val="Heading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</w:pPr>
    </w:p>
    <w:p w:rsidR="00A74A9A" w:rsidRPr="008C09D1" w:rsidRDefault="00A74A9A" w:rsidP="00A74A9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A74A9A" w:rsidRPr="008C09D1" w:rsidRDefault="00A74A9A" w:rsidP="00A74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BF7110" w:rsidRPr="008C09D1" w:rsidRDefault="00A74A9A" w:rsidP="00A74A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 в ходе предоставления муниципальной услуги</w:t>
      </w:r>
    </w:p>
    <w:p w:rsidR="00A74A9A" w:rsidRPr="008C09D1" w:rsidRDefault="00A74A9A" w:rsidP="00A74A9A">
      <w:pPr>
        <w:pStyle w:val="a4"/>
        <w:kinsoku w:val="0"/>
        <w:overflowPunct w:val="0"/>
        <w:spacing w:line="20" w:lineRule="atLeast"/>
        <w:ind w:left="1069" w:right="2"/>
        <w:rPr>
          <w:b/>
          <w:bCs/>
          <w:sz w:val="28"/>
          <w:szCs w:val="28"/>
          <w:lang w:val="ru-RU"/>
        </w:rPr>
      </w:pPr>
    </w:p>
    <w:p w:rsidR="00457A0F" w:rsidRPr="008C09D1" w:rsidRDefault="00321634" w:rsidP="00A05FD7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</w:t>
      </w:r>
      <w:r w:rsidR="001128F0" w:rsidRPr="008C09D1">
        <w:rPr>
          <w:sz w:val="28"/>
          <w:szCs w:val="28"/>
          <w:lang w:val="ru-RU"/>
        </w:rPr>
        <w:t>6</w:t>
      </w:r>
      <w:r w:rsidRPr="008C09D1">
        <w:rPr>
          <w:sz w:val="28"/>
          <w:szCs w:val="28"/>
          <w:lang w:val="ru-RU"/>
        </w:rPr>
        <w:t>.</w:t>
      </w:r>
      <w:r w:rsidRPr="008C09D1">
        <w:rPr>
          <w:sz w:val="28"/>
          <w:szCs w:val="28"/>
          <w:lang w:val="ru-RU"/>
        </w:rPr>
        <w:tab/>
      </w:r>
      <w:r w:rsidR="003B413D" w:rsidRPr="008C09D1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</w:t>
      </w:r>
      <w:r w:rsidR="00457A0F" w:rsidRPr="008C09D1">
        <w:rPr>
          <w:sz w:val="28"/>
          <w:szCs w:val="28"/>
        </w:rPr>
        <w:t>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3B413D" w:rsidRPr="008C09D1" w:rsidRDefault="003B413D" w:rsidP="003B413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Органы исполнительной власти, органы местного</w:t>
      </w:r>
    </w:p>
    <w:p w:rsidR="003B413D" w:rsidRPr="008C09D1" w:rsidRDefault="003B413D" w:rsidP="003B4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</w:p>
    <w:p w:rsidR="003B413D" w:rsidRPr="008C09D1" w:rsidRDefault="003B413D" w:rsidP="003B4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</w:p>
    <w:p w:rsidR="003B413D" w:rsidRPr="008C09D1" w:rsidRDefault="003B413D" w:rsidP="003B41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09D1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3B413D" w:rsidRPr="008C09D1" w:rsidRDefault="00321634" w:rsidP="003B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9</w:t>
      </w:r>
      <w:r w:rsidR="001128F0" w:rsidRPr="008C09D1">
        <w:rPr>
          <w:rFonts w:ascii="Times New Roman" w:hAnsi="Times New Roman"/>
          <w:sz w:val="28"/>
          <w:szCs w:val="28"/>
        </w:rPr>
        <w:t>7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3B413D" w:rsidRPr="008C09D1">
        <w:rPr>
          <w:rFonts w:ascii="Times New Roman" w:hAnsi="Times New Roman"/>
          <w:sz w:val="28"/>
          <w:szCs w:val="28"/>
        </w:rPr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3B413D" w:rsidRPr="008C09D1" w:rsidRDefault="003B413D" w:rsidP="003B413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457A0F" w:rsidRPr="008C09D1" w:rsidRDefault="003B413D" w:rsidP="003B413D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224F5" w:rsidRPr="008C09D1" w:rsidRDefault="008224F5" w:rsidP="00A05FD7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 w:firstLine="0"/>
        <w:jc w:val="both"/>
        <w:rPr>
          <w:sz w:val="28"/>
          <w:szCs w:val="28"/>
        </w:rPr>
      </w:pPr>
    </w:p>
    <w:p w:rsidR="00457A0F" w:rsidRPr="008C09D1" w:rsidRDefault="00407859" w:rsidP="003B413D">
      <w:pPr>
        <w:pStyle w:val="Heading1"/>
        <w:kinsoku w:val="0"/>
        <w:overflowPunct w:val="0"/>
        <w:spacing w:line="20" w:lineRule="atLeast"/>
        <w:ind w:left="709" w:right="2"/>
        <w:outlineLvl w:val="1"/>
      </w:pPr>
      <w:bookmarkStart w:id="31" w:name="_Toc110269056"/>
      <w:r w:rsidRPr="008C09D1">
        <w:t>С</w:t>
      </w:r>
      <w:r w:rsidR="00457A0F" w:rsidRPr="008C09D1">
        <w:t xml:space="preserve">пособы информирования </w:t>
      </w:r>
      <w:r w:rsidR="005D107C" w:rsidRPr="008C09D1">
        <w:t>З</w:t>
      </w:r>
      <w:r w:rsidR="00457A0F" w:rsidRPr="008C09D1">
        <w:t>аявителей о порядке подачи и рассмотрения жалобы,</w:t>
      </w:r>
      <w:r w:rsidRPr="008C09D1">
        <w:t xml:space="preserve"> </w:t>
      </w:r>
      <w:r w:rsidR="00457A0F" w:rsidRPr="008C09D1">
        <w:t xml:space="preserve">в том числе с использованием Единого </w:t>
      </w:r>
      <w:r w:rsidR="00457A0F" w:rsidRPr="008C09D1">
        <w:lastRenderedPageBreak/>
        <w:t>портала государственных и</w:t>
      </w:r>
      <w:r w:rsidR="00BF7110" w:rsidRPr="008C09D1">
        <w:t xml:space="preserve"> </w:t>
      </w:r>
      <w:r w:rsidR="00457A0F" w:rsidRPr="008C09D1">
        <w:t>муниципальных услуг</w:t>
      </w:r>
      <w:r w:rsidR="00BF7110" w:rsidRPr="008C09D1">
        <w:t xml:space="preserve"> </w:t>
      </w:r>
      <w:r w:rsidR="00457A0F" w:rsidRPr="008C09D1">
        <w:t>(функций)</w:t>
      </w:r>
      <w:bookmarkEnd w:id="31"/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3B413D" w:rsidRPr="008C09D1" w:rsidRDefault="00321634" w:rsidP="003B41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C09D1">
        <w:rPr>
          <w:rFonts w:ascii="Times New Roman" w:hAnsi="Times New Roman"/>
          <w:sz w:val="28"/>
          <w:szCs w:val="28"/>
        </w:rPr>
        <w:t>9</w:t>
      </w:r>
      <w:r w:rsidR="001128F0" w:rsidRPr="008C09D1">
        <w:rPr>
          <w:rFonts w:ascii="Times New Roman" w:hAnsi="Times New Roman"/>
          <w:sz w:val="28"/>
          <w:szCs w:val="28"/>
        </w:rPr>
        <w:t>8</w:t>
      </w:r>
      <w:r w:rsidRPr="008C09D1">
        <w:rPr>
          <w:rFonts w:ascii="Times New Roman" w:hAnsi="Times New Roman"/>
          <w:sz w:val="28"/>
          <w:szCs w:val="28"/>
        </w:rPr>
        <w:t>.</w:t>
      </w:r>
      <w:r w:rsidRPr="008C09D1">
        <w:rPr>
          <w:rFonts w:ascii="Times New Roman" w:hAnsi="Times New Roman"/>
          <w:sz w:val="28"/>
          <w:szCs w:val="28"/>
        </w:rPr>
        <w:tab/>
      </w:r>
      <w:r w:rsidR="003B413D" w:rsidRPr="008C09D1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sz w:val="28"/>
          <w:szCs w:val="28"/>
        </w:rPr>
      </w:pPr>
    </w:p>
    <w:p w:rsidR="00457A0F" w:rsidRPr="008C09D1" w:rsidRDefault="003D265B" w:rsidP="003D265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09D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457A0F" w:rsidRPr="008C09D1" w:rsidRDefault="00457A0F" w:rsidP="00A05FD7">
      <w:pPr>
        <w:pStyle w:val="a4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8"/>
          <w:szCs w:val="28"/>
        </w:rPr>
      </w:pPr>
    </w:p>
    <w:p w:rsidR="003D265B" w:rsidRPr="008C09D1" w:rsidRDefault="001128F0" w:rsidP="00321634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567"/>
        <w:jc w:val="both"/>
        <w:rPr>
          <w:sz w:val="28"/>
          <w:szCs w:val="28"/>
        </w:rPr>
      </w:pPr>
      <w:r w:rsidRPr="008C09D1">
        <w:rPr>
          <w:sz w:val="28"/>
          <w:szCs w:val="28"/>
          <w:lang w:val="ru-RU"/>
        </w:rPr>
        <w:t>99</w:t>
      </w:r>
      <w:r w:rsidR="00321634" w:rsidRPr="008C09D1">
        <w:rPr>
          <w:sz w:val="28"/>
          <w:szCs w:val="28"/>
          <w:lang w:val="ru-RU"/>
        </w:rPr>
        <w:t xml:space="preserve">.    </w:t>
      </w:r>
      <w:r w:rsidR="003D265B" w:rsidRPr="008C09D1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C09D1" w:rsidRDefault="005D437F" w:rsidP="00865D75">
      <w:pPr>
        <w:pStyle w:val="a4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/>
        <w:jc w:val="both"/>
        <w:rPr>
          <w:sz w:val="28"/>
          <w:szCs w:val="28"/>
          <w:lang w:val="ru-RU"/>
        </w:rPr>
      </w:pPr>
      <w:r w:rsidRPr="008C09D1">
        <w:rPr>
          <w:sz w:val="28"/>
          <w:szCs w:val="28"/>
        </w:rPr>
        <w:tab/>
      </w:r>
      <w:r w:rsidRPr="008C09D1">
        <w:rPr>
          <w:sz w:val="28"/>
          <w:szCs w:val="28"/>
          <w:lang w:val="ru-RU"/>
        </w:rPr>
        <w:t xml:space="preserve">-   </w:t>
      </w:r>
      <w:r w:rsidR="003D265B" w:rsidRPr="008C09D1">
        <w:rPr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</w:p>
    <w:p w:rsidR="008C09D1" w:rsidRDefault="008C09D1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8"/>
          <w:szCs w:val="28"/>
          <w:lang w:val="ru-RU"/>
        </w:rPr>
      </w:pPr>
    </w:p>
    <w:p w:rsidR="00865D75" w:rsidRDefault="00865D75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8"/>
          <w:szCs w:val="28"/>
          <w:lang w:val="ru-RU"/>
        </w:rPr>
      </w:pPr>
    </w:p>
    <w:p w:rsidR="00865D75" w:rsidRPr="008C09D1" w:rsidRDefault="00865D75">
      <w:pPr>
        <w:pStyle w:val="a4"/>
        <w:kinsoku w:val="0"/>
        <w:overflowPunct w:val="0"/>
        <w:spacing w:before="76"/>
        <w:ind w:left="5859" w:right="125" w:firstLine="2359"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3C314E" w:rsidRDefault="003C314E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  <w:lang w:val="ru-RU"/>
        </w:rPr>
      </w:pPr>
    </w:p>
    <w:p w:rsidR="00950F15" w:rsidRPr="008C09D1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8C09D1">
        <w:rPr>
          <w:sz w:val="28"/>
          <w:szCs w:val="28"/>
        </w:rPr>
        <w:lastRenderedPageBreak/>
        <w:t>Приложени</w:t>
      </w:r>
      <w:r w:rsidR="00950F15" w:rsidRPr="008C09D1">
        <w:rPr>
          <w:sz w:val="28"/>
          <w:szCs w:val="28"/>
          <w:lang w:val="ru-RU"/>
        </w:rPr>
        <w:t>е</w:t>
      </w:r>
      <w:r w:rsidRPr="008C09D1">
        <w:rPr>
          <w:sz w:val="28"/>
          <w:szCs w:val="28"/>
        </w:rPr>
        <w:t xml:space="preserve"> №1</w:t>
      </w:r>
      <w:r w:rsidRPr="008C09D1">
        <w:rPr>
          <w:spacing w:val="1"/>
          <w:sz w:val="28"/>
          <w:szCs w:val="28"/>
        </w:rPr>
        <w:t xml:space="preserve"> </w:t>
      </w:r>
    </w:p>
    <w:p w:rsidR="00950F15" w:rsidRPr="008C09D1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8C09D1">
        <w:rPr>
          <w:sz w:val="28"/>
          <w:szCs w:val="28"/>
        </w:rPr>
        <w:t>к</w:t>
      </w:r>
      <w:r w:rsidRPr="008C09D1">
        <w:rPr>
          <w:spacing w:val="4"/>
          <w:sz w:val="28"/>
          <w:szCs w:val="28"/>
        </w:rPr>
        <w:t xml:space="preserve"> </w:t>
      </w:r>
      <w:r w:rsidRPr="008C09D1">
        <w:rPr>
          <w:sz w:val="28"/>
          <w:szCs w:val="28"/>
        </w:rPr>
        <w:t>Административному</w:t>
      </w:r>
      <w:r w:rsidRPr="008C09D1">
        <w:rPr>
          <w:spacing w:val="5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регламенту</w:t>
      </w:r>
      <w:r w:rsidRPr="008C09D1">
        <w:rPr>
          <w:spacing w:val="1"/>
          <w:sz w:val="28"/>
          <w:szCs w:val="28"/>
        </w:rPr>
        <w:t xml:space="preserve"> </w:t>
      </w:r>
    </w:p>
    <w:p w:rsidR="00950F15" w:rsidRPr="008C09D1" w:rsidRDefault="00457A0F" w:rsidP="00950F15">
      <w:pPr>
        <w:pStyle w:val="a4"/>
        <w:kinsoku w:val="0"/>
        <w:overflowPunct w:val="0"/>
        <w:spacing w:before="76"/>
        <w:ind w:left="0" w:right="125" w:firstLine="709"/>
        <w:contextualSpacing/>
        <w:jc w:val="right"/>
        <w:rPr>
          <w:sz w:val="28"/>
          <w:szCs w:val="28"/>
        </w:rPr>
      </w:pPr>
      <w:r w:rsidRPr="008C09D1">
        <w:rPr>
          <w:sz w:val="28"/>
          <w:szCs w:val="28"/>
        </w:rPr>
        <w:t>по</w:t>
      </w:r>
      <w:r w:rsidRPr="008C09D1">
        <w:rPr>
          <w:spacing w:val="-13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предоставлению</w:t>
      </w:r>
      <w:r w:rsidRPr="008C09D1">
        <w:rPr>
          <w:spacing w:val="-12"/>
          <w:sz w:val="28"/>
          <w:szCs w:val="28"/>
        </w:rPr>
        <w:t xml:space="preserve"> </w:t>
      </w:r>
    </w:p>
    <w:p w:rsidR="00BD37DB" w:rsidRDefault="00072481" w:rsidP="008C09D1">
      <w:pPr>
        <w:pStyle w:val="a4"/>
        <w:kinsoku w:val="0"/>
        <w:overflowPunct w:val="0"/>
        <w:ind w:left="0" w:right="196"/>
        <w:contextualSpacing/>
        <w:jc w:val="right"/>
        <w:rPr>
          <w:sz w:val="28"/>
          <w:szCs w:val="28"/>
          <w:lang w:val="ru-RU"/>
        </w:rPr>
      </w:pPr>
      <w:r w:rsidRPr="008C09D1">
        <w:rPr>
          <w:sz w:val="28"/>
          <w:szCs w:val="28"/>
          <w:lang w:val="ru-RU"/>
        </w:rPr>
        <w:t>м</w:t>
      </w:r>
      <w:r w:rsidR="00457A0F" w:rsidRPr="008C09D1">
        <w:rPr>
          <w:sz w:val="28"/>
          <w:szCs w:val="28"/>
        </w:rPr>
        <w:t>униципальной</w:t>
      </w:r>
      <w:r w:rsidR="00950F15" w:rsidRPr="008C09D1">
        <w:rPr>
          <w:sz w:val="28"/>
          <w:szCs w:val="28"/>
          <w:lang w:val="ru-RU"/>
        </w:rPr>
        <w:t xml:space="preserve"> </w:t>
      </w:r>
      <w:r w:rsidR="008C09D1">
        <w:rPr>
          <w:sz w:val="28"/>
          <w:szCs w:val="28"/>
          <w:lang w:val="ru-RU"/>
        </w:rPr>
        <w:t xml:space="preserve"> </w:t>
      </w:r>
      <w:r w:rsidR="00457A0F" w:rsidRPr="008C09D1">
        <w:rPr>
          <w:sz w:val="28"/>
          <w:szCs w:val="28"/>
        </w:rPr>
        <w:t>услуги</w:t>
      </w:r>
      <w:bookmarkStart w:id="32" w:name="_Toc88758301"/>
    </w:p>
    <w:p w:rsidR="008C09D1" w:rsidRPr="008C09D1" w:rsidRDefault="008C09D1" w:rsidP="008C09D1">
      <w:pPr>
        <w:pStyle w:val="a4"/>
        <w:kinsoku w:val="0"/>
        <w:overflowPunct w:val="0"/>
        <w:ind w:left="0" w:right="196"/>
        <w:contextualSpacing/>
        <w:jc w:val="right"/>
        <w:rPr>
          <w:sz w:val="28"/>
          <w:szCs w:val="28"/>
          <w:lang w:val="ru-RU"/>
        </w:rPr>
      </w:pPr>
    </w:p>
    <w:p w:rsidR="00484FD4" w:rsidRDefault="00484FD4" w:rsidP="003C314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240" w:lineRule="atLeast"/>
        <w:contextualSpacing/>
        <w:outlineLvl w:val="1"/>
        <w:rPr>
          <w:b/>
          <w:sz w:val="28"/>
          <w:szCs w:val="28"/>
        </w:rPr>
      </w:pPr>
      <w:bookmarkStart w:id="33" w:name="_Toc52367295"/>
      <w:bookmarkStart w:id="34" w:name="_Toc51940844"/>
      <w:bookmarkStart w:id="35" w:name="_Toc57644485"/>
      <w:bookmarkStart w:id="36" w:name="_Toc53408330"/>
      <w:bookmarkStart w:id="37" w:name="_Toc88758305"/>
      <w:bookmarkStart w:id="38" w:name="_Toc58342191"/>
      <w:bookmarkStart w:id="39" w:name="_Toc110269062"/>
    </w:p>
    <w:p w:rsidR="00BD37DB" w:rsidRPr="008C09D1" w:rsidRDefault="00BD37DB" w:rsidP="008C09D1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spacing w:line="240" w:lineRule="atLeast"/>
        <w:contextualSpacing/>
        <w:jc w:val="center"/>
        <w:outlineLvl w:val="1"/>
        <w:rPr>
          <w:b/>
          <w:sz w:val="28"/>
          <w:szCs w:val="28"/>
        </w:rPr>
      </w:pPr>
      <w:r w:rsidRPr="008C09D1">
        <w:rPr>
          <w:b/>
          <w:sz w:val="28"/>
          <w:szCs w:val="28"/>
        </w:rPr>
        <w:t xml:space="preserve">Форма заявления о </w:t>
      </w:r>
      <w:bookmarkEnd w:id="33"/>
      <w:bookmarkEnd w:id="34"/>
      <w:r w:rsidRPr="008C09D1">
        <w:rPr>
          <w:b/>
          <w:sz w:val="28"/>
          <w:szCs w:val="28"/>
        </w:rPr>
        <w:t xml:space="preserve">выдаче </w:t>
      </w:r>
      <w:bookmarkEnd w:id="35"/>
      <w:bookmarkEnd w:id="36"/>
      <w:r w:rsidRPr="008C09D1">
        <w:rPr>
          <w:b/>
          <w:sz w:val="28"/>
          <w:szCs w:val="28"/>
        </w:rPr>
        <w:t>разрешения на право вырубки зеленых насаждений</w:t>
      </w:r>
      <w:bookmarkEnd w:id="37"/>
      <w:bookmarkEnd w:id="38"/>
      <w:bookmarkEnd w:id="39"/>
    </w:p>
    <w:p w:rsidR="00BD37DB" w:rsidRPr="008C09D1" w:rsidRDefault="00BD37DB" w:rsidP="008C09D1">
      <w:pPr>
        <w:widowControl/>
        <w:tabs>
          <w:tab w:val="left" w:pos="0"/>
        </w:tabs>
        <w:autoSpaceDE/>
        <w:autoSpaceDN/>
        <w:adjustRightInd/>
        <w:spacing w:line="240" w:lineRule="atLeast"/>
        <w:ind w:left="5245"/>
        <w:contextualSpacing/>
        <w:rPr>
          <w:bCs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/>
      </w:tblPr>
      <w:tblGrid>
        <w:gridCol w:w="2836"/>
        <w:gridCol w:w="6911"/>
      </w:tblGrid>
      <w:tr w:rsidR="00BD37DB" w:rsidRPr="008C09D1" w:rsidTr="00BD37DB">
        <w:tc>
          <w:tcPr>
            <w:tcW w:w="2836" w:type="dxa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Кому: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(наименование </w:t>
            </w:r>
            <w:r w:rsidR="00AF5B8E" w:rsidRPr="008C09D1">
              <w:rPr>
                <w:bCs/>
                <w:sz w:val="28"/>
                <w:szCs w:val="28"/>
                <w:lang w:eastAsia="en-US"/>
              </w:rPr>
              <w:t>у</w:t>
            </w:r>
            <w:r w:rsidRPr="008C09D1">
              <w:rPr>
                <w:bCs/>
                <w:sz w:val="28"/>
                <w:szCs w:val="28"/>
                <w:lang w:eastAsia="en-US"/>
              </w:rPr>
              <w:t>полномоченного органа местного самоуправления)</w:t>
            </w:r>
            <w:r w:rsidRPr="008C09D1">
              <w:rPr>
                <w:bCs/>
                <w:sz w:val="28"/>
                <w:szCs w:val="28"/>
                <w:lang w:eastAsia="en-US"/>
              </w:rPr>
              <w:tab/>
            </w:r>
          </w:p>
        </w:tc>
      </w:tr>
    </w:tbl>
    <w:p w:rsidR="00BD37DB" w:rsidRPr="008C09D1" w:rsidRDefault="00BD37DB" w:rsidP="008C09D1">
      <w:pPr>
        <w:widowControl/>
        <w:tabs>
          <w:tab w:val="left" w:pos="0"/>
        </w:tabs>
        <w:autoSpaceDE/>
        <w:autoSpaceDN/>
        <w:adjustRightInd/>
        <w:spacing w:line="240" w:lineRule="atLeast"/>
        <w:ind w:left="5245"/>
        <w:rPr>
          <w:bCs/>
          <w:sz w:val="28"/>
          <w:szCs w:val="28"/>
        </w:rPr>
      </w:pPr>
    </w:p>
    <w:tbl>
      <w:tblPr>
        <w:tblW w:w="9857" w:type="dxa"/>
        <w:tblInd w:w="-5" w:type="dxa"/>
        <w:tblLayout w:type="fixed"/>
        <w:tblLook w:val="0400"/>
      </w:tblPr>
      <w:tblGrid>
        <w:gridCol w:w="2835"/>
        <w:gridCol w:w="5216"/>
        <w:gridCol w:w="1806"/>
      </w:tblGrid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AA02B3" w:rsidRPr="008C09D1">
              <w:rPr>
                <w:bCs/>
                <w:iCs/>
                <w:sz w:val="28"/>
                <w:szCs w:val="28"/>
                <w:lang w:eastAsia="en-US"/>
              </w:rPr>
              <w:t>Физическое лицо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AA02B3" w:rsidRPr="008C09D1">
              <w:rPr>
                <w:bCs/>
                <w:iCs/>
                <w:sz w:val="28"/>
                <w:szCs w:val="28"/>
                <w:lang w:eastAsia="en-US"/>
              </w:rPr>
              <w:t>Индивидуальный предприниматель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Ю</w:t>
            </w:r>
            <w:r w:rsidR="00AA02B3" w:rsidRPr="008C09D1">
              <w:rPr>
                <w:bCs/>
                <w:iCs/>
                <w:sz w:val="28"/>
                <w:szCs w:val="28"/>
                <w:lang w:eastAsia="en-US"/>
              </w:rPr>
              <w:t>ридическое лицо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З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З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З</w:t>
            </w:r>
            <w:r w:rsidRPr="008C09D1">
              <w:rPr>
                <w:bCs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8C09D1">
              <w:rPr>
                <w:bCs/>
                <w:iCs/>
                <w:sz w:val="28"/>
                <w:szCs w:val="28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rPr>
          <w:trHeight w:val="67"/>
        </w:trPr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8C09D1" w:rsidTr="00BD37DB">
        <w:tc>
          <w:tcPr>
            <w:tcW w:w="2835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  <w:p w:rsidR="00865D75" w:rsidRDefault="00865D75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</w:p>
          <w:p w:rsidR="00865D75" w:rsidRPr="008C09D1" w:rsidRDefault="00865D75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vAlign w:val="center"/>
          </w:tcPr>
          <w:p w:rsidR="00BD37DB" w:rsidRPr="008C09D1" w:rsidRDefault="00BD37DB" w:rsidP="008C09D1">
            <w:pPr>
              <w:widowControl/>
              <w:autoSpaceDE/>
              <w:autoSpaceDN/>
              <w:adjustRightInd/>
              <w:spacing w:line="240" w:lineRule="atLeast"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5264D" w:rsidRPr="008C09D1" w:rsidRDefault="0025264D" w:rsidP="008C09D1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5264D" w:rsidRPr="008C09D1" w:rsidRDefault="0025264D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D37DB" w:rsidRPr="008C09D1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</w:rPr>
        <w:t xml:space="preserve">ЗАЯВЛЕНИЕ </w:t>
      </w:r>
    </w:p>
    <w:p w:rsidR="00BD37DB" w:rsidRPr="008C09D1" w:rsidRDefault="00BD37DB" w:rsidP="00BD37DB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8C09D1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37DB" w:rsidRPr="008C09D1" w:rsidRDefault="00BD37DB" w:rsidP="00BD37DB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tbl>
      <w:tblPr>
        <w:tblW w:w="9327" w:type="dxa"/>
        <w:tblInd w:w="137" w:type="dxa"/>
        <w:tblLayout w:type="fixed"/>
        <w:tblLook w:val="04A0"/>
      </w:tblPr>
      <w:tblGrid>
        <w:gridCol w:w="4116"/>
        <w:gridCol w:w="5211"/>
      </w:tblGrid>
      <w:tr w:rsidR="00BD37DB" w:rsidRPr="008C09D1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sz w:val="28"/>
                <w:szCs w:val="28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8C09D1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bCs/>
                <w:sz w:val="28"/>
                <w:szCs w:val="28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32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146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238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270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8C09D1" w:rsidTr="006346F7">
        <w:trPr>
          <w:trHeight w:val="887"/>
        </w:trPr>
        <w:tc>
          <w:tcPr>
            <w:tcW w:w="411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D37DB" w:rsidRPr="008C09D1" w:rsidRDefault="00BD37DB" w:rsidP="00BD37DB">
      <w:pPr>
        <w:rPr>
          <w:vanish/>
          <w:sz w:val="28"/>
          <w:szCs w:val="28"/>
        </w:rPr>
      </w:pPr>
    </w:p>
    <w:tbl>
      <w:tblPr>
        <w:tblW w:w="9876" w:type="dxa"/>
        <w:tblLayout w:type="fixed"/>
        <w:tblLook w:val="04A0"/>
      </w:tblPr>
      <w:tblGrid>
        <w:gridCol w:w="9876"/>
      </w:tblGrid>
      <w:tr w:rsidR="00BD37DB" w:rsidRPr="008C09D1" w:rsidTr="006346F7">
        <w:trPr>
          <w:trHeight w:val="887"/>
        </w:trPr>
        <w:tc>
          <w:tcPr>
            <w:tcW w:w="10566" w:type="dxa"/>
            <w:shd w:val="clear" w:color="auto" w:fill="auto"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sz w:val="28"/>
                <w:szCs w:val="28"/>
                <w:lang w:eastAsia="en-US"/>
              </w:rPr>
              <w:t>Приложения: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</w:p>
        </w:tc>
      </w:tr>
    </w:tbl>
    <w:p w:rsidR="00BD37DB" w:rsidRPr="008C09D1" w:rsidRDefault="00BD37DB" w:rsidP="00BD37DB">
      <w:pPr>
        <w:rPr>
          <w:vanish/>
          <w:sz w:val="28"/>
          <w:szCs w:val="28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4956"/>
        <w:gridCol w:w="4824"/>
      </w:tblGrid>
      <w:tr w:rsidR="00BD37DB" w:rsidRPr="008C09D1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8C09D1" w:rsidRDefault="008C09D1" w:rsidP="006346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BD37DB" w:rsidRPr="008C09D1" w:rsidRDefault="00BD37DB" w:rsidP="006346F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sz w:val="28"/>
                <w:szCs w:val="28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8C09D1" w:rsidRDefault="00BD37DB" w:rsidP="006346F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8C09D1">
              <w:rPr>
                <w:rFonts w:eastAsia="Calibri"/>
                <w:b/>
                <w:sz w:val="28"/>
                <w:szCs w:val="28"/>
                <w:lang w:eastAsia="en-US"/>
              </w:rPr>
              <w:t>Сведения об электронной подписи</w:t>
            </w:r>
          </w:p>
        </w:tc>
      </w:tr>
    </w:tbl>
    <w:p w:rsidR="00BE42B5" w:rsidRDefault="00BE42B5" w:rsidP="00204A61">
      <w:pPr>
        <w:rPr>
          <w:bCs/>
          <w:sz w:val="28"/>
          <w:szCs w:val="28"/>
        </w:rPr>
      </w:pPr>
    </w:p>
    <w:p w:rsidR="00865D75" w:rsidRDefault="00865D75" w:rsidP="00204A61">
      <w:pPr>
        <w:rPr>
          <w:bCs/>
          <w:sz w:val="28"/>
          <w:szCs w:val="28"/>
        </w:rPr>
      </w:pPr>
    </w:p>
    <w:p w:rsidR="00865D75" w:rsidRPr="00865D75" w:rsidRDefault="00865D75" w:rsidP="00204A61">
      <w:pPr>
        <w:rPr>
          <w:sz w:val="28"/>
          <w:szCs w:val="28"/>
          <w:lang w:eastAsia="en-US"/>
        </w:rPr>
      </w:pPr>
    </w:p>
    <w:p w:rsidR="00204A61" w:rsidRPr="008C09D1" w:rsidRDefault="00204A61" w:rsidP="00204A61">
      <w:pPr>
        <w:rPr>
          <w:sz w:val="28"/>
          <w:szCs w:val="28"/>
          <w:lang w:eastAsia="en-US"/>
        </w:rPr>
      </w:pPr>
    </w:p>
    <w:p w:rsidR="00204A61" w:rsidRPr="008C09D1" w:rsidRDefault="00204A61" w:rsidP="00204A6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 xml:space="preserve">Приложение № 2 </w:t>
      </w:r>
    </w:p>
    <w:p w:rsidR="00204A61" w:rsidRPr="008C09D1" w:rsidRDefault="00204A61" w:rsidP="00204A6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 xml:space="preserve">к Административному регламенту </w:t>
      </w:r>
    </w:p>
    <w:p w:rsidR="00204A61" w:rsidRPr="008C09D1" w:rsidRDefault="00204A61" w:rsidP="00204A6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 xml:space="preserve">по предоставлению </w:t>
      </w:r>
    </w:p>
    <w:p w:rsidR="00BD37DB" w:rsidRPr="008C09D1" w:rsidRDefault="00072481" w:rsidP="008C09D1">
      <w:pPr>
        <w:jc w:val="right"/>
        <w:rPr>
          <w:sz w:val="28"/>
          <w:szCs w:val="28"/>
          <w:lang w:eastAsia="en-US"/>
        </w:rPr>
      </w:pPr>
      <w:r w:rsidRPr="008C09D1">
        <w:rPr>
          <w:sz w:val="28"/>
          <w:szCs w:val="28"/>
          <w:lang w:eastAsia="en-US"/>
        </w:rPr>
        <w:t>м</w:t>
      </w:r>
      <w:r w:rsidR="00204A61" w:rsidRPr="008C09D1">
        <w:rPr>
          <w:sz w:val="28"/>
          <w:szCs w:val="28"/>
          <w:lang w:eastAsia="en-US"/>
        </w:rPr>
        <w:t>униципальной услуги</w:t>
      </w:r>
    </w:p>
    <w:p w:rsidR="00950F15" w:rsidRPr="008C09D1" w:rsidRDefault="00950F15" w:rsidP="00365A81">
      <w:pPr>
        <w:pStyle w:val="2"/>
        <w:numPr>
          <w:ilvl w:val="0"/>
          <w:numId w:val="0"/>
        </w:numPr>
        <w:jc w:val="center"/>
        <w:rPr>
          <w:bCs/>
        </w:rPr>
      </w:pPr>
      <w:bookmarkStart w:id="40" w:name="_Toc110269063"/>
      <w:r w:rsidRPr="008C09D1">
        <w:rPr>
          <w:bCs/>
        </w:rPr>
        <w:lastRenderedPageBreak/>
        <w:t xml:space="preserve">Форма </w:t>
      </w:r>
      <w:bookmarkEnd w:id="32"/>
      <w:r w:rsidRPr="008C09D1">
        <w:rPr>
          <w:bCs/>
        </w:rPr>
        <w:t>разрешения на право вырубки зеленых насаждений</w:t>
      </w:r>
      <w:bookmarkEnd w:id="40"/>
    </w:p>
    <w:p w:rsidR="00950F15" w:rsidRPr="008C09D1" w:rsidRDefault="00950F15" w:rsidP="00950F15">
      <w:pPr>
        <w:jc w:val="center"/>
        <w:rPr>
          <w:b/>
          <w:sz w:val="28"/>
          <w:szCs w:val="28"/>
        </w:rPr>
      </w:pPr>
      <w:bookmarkStart w:id="41" w:name="_Hlk51692325"/>
    </w:p>
    <w:p w:rsidR="00950F15" w:rsidRPr="008C09D1" w:rsidRDefault="00950F15" w:rsidP="005303BC">
      <w:pPr>
        <w:contextualSpacing/>
        <w:rPr>
          <w:bCs/>
          <w:i/>
          <w:iCs/>
          <w:sz w:val="28"/>
          <w:szCs w:val="28"/>
        </w:rPr>
      </w:pPr>
      <w:r w:rsidRPr="008C09D1">
        <w:rPr>
          <w:bCs/>
          <w:sz w:val="28"/>
          <w:szCs w:val="28"/>
        </w:rPr>
        <w:t xml:space="preserve">        </w:t>
      </w:r>
      <w:r w:rsidR="008C09D1" w:rsidRPr="008C09D1">
        <w:rPr>
          <w:bCs/>
          <w:sz w:val="28"/>
          <w:szCs w:val="28"/>
        </w:rPr>
        <w:t>Кому</w:t>
      </w:r>
      <w:r w:rsidRPr="008C09D1">
        <w:rPr>
          <w:bCs/>
          <w:sz w:val="28"/>
          <w:szCs w:val="28"/>
        </w:rPr>
        <w:t xml:space="preserve">                                             </w:t>
      </w:r>
      <w:r w:rsidR="009E0244" w:rsidRPr="008C09D1">
        <w:rPr>
          <w:bCs/>
          <w:sz w:val="28"/>
          <w:szCs w:val="28"/>
        </w:rPr>
        <w:t xml:space="preserve">                                </w:t>
      </w:r>
      <w:r w:rsidRPr="008C09D1">
        <w:rPr>
          <w:bCs/>
          <w:sz w:val="28"/>
          <w:szCs w:val="28"/>
        </w:rPr>
        <w:t xml:space="preserve">               От: </w:t>
      </w:r>
      <w:r w:rsidR="009E0244" w:rsidRPr="008C09D1">
        <w:rPr>
          <w:bCs/>
          <w:i/>
          <w:iCs/>
          <w:sz w:val="28"/>
          <w:szCs w:val="28"/>
        </w:rPr>
        <w:t>___________</w:t>
      </w:r>
      <w:r w:rsidR="008C09D1">
        <w:rPr>
          <w:bCs/>
          <w:i/>
          <w:iCs/>
          <w:sz w:val="28"/>
          <w:szCs w:val="28"/>
        </w:rPr>
        <w:t>______</w:t>
      </w:r>
      <w:r w:rsidR="009E0244" w:rsidRPr="008C09D1">
        <w:rPr>
          <w:bCs/>
          <w:i/>
          <w:iCs/>
          <w:sz w:val="28"/>
          <w:szCs w:val="28"/>
        </w:rPr>
        <w:t>____________</w:t>
      </w:r>
    </w:p>
    <w:p w:rsidR="00950F15" w:rsidRPr="008C09D1" w:rsidRDefault="00950F15" w:rsidP="008C09D1">
      <w:pPr>
        <w:contextualSpacing/>
        <w:rPr>
          <w:bCs/>
          <w:iCs/>
          <w:sz w:val="24"/>
          <w:szCs w:val="24"/>
        </w:rPr>
      </w:pPr>
      <w:r w:rsidRPr="008C09D1">
        <w:rPr>
          <w:bCs/>
          <w:iCs/>
          <w:sz w:val="24"/>
          <w:szCs w:val="24"/>
        </w:rPr>
        <w:t>(наименование уполномоченного орган</w:t>
      </w:r>
      <w:r w:rsidR="008C09D1">
        <w:rPr>
          <w:bCs/>
          <w:iCs/>
          <w:sz w:val="24"/>
          <w:szCs w:val="24"/>
        </w:rPr>
        <w:t>а</w:t>
      </w:r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950F15" w:rsidRPr="008C09D1" w:rsidTr="009E0244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E0244" w:rsidP="008C09D1">
            <w:pPr>
              <w:ind w:firstLine="4707"/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E0244" w:rsidP="005303BC">
            <w:pPr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 xml:space="preserve"> ___________________</w:t>
            </w:r>
          </w:p>
          <w:p w:rsidR="009E0244" w:rsidRPr="008C09D1" w:rsidRDefault="009E0244" w:rsidP="001E75D6">
            <w:pPr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 xml:space="preserve">(фамилия, имя, отчество - для граждан и </w:t>
            </w:r>
            <w:r w:rsidR="001E75D6" w:rsidRPr="008C09D1">
              <w:rPr>
                <w:bCs/>
                <w:sz w:val="24"/>
                <w:szCs w:val="24"/>
              </w:rPr>
              <w:t>индивидуальных предпринимателей</w:t>
            </w:r>
            <w:r w:rsidRPr="008C09D1">
              <w:rPr>
                <w:bCs/>
                <w:sz w:val="24"/>
                <w:szCs w:val="24"/>
              </w:rPr>
              <w:t xml:space="preserve">, или полное наименование </w:t>
            </w:r>
            <w:r w:rsidRPr="008C09D1">
              <w:rPr>
                <w:bCs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50F15" w:rsidRPr="008C09D1" w:rsidTr="00B66041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50F15" w:rsidP="005303BC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8C09D1" w:rsidRDefault="008C09D1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>__________________</w:t>
            </w:r>
          </w:p>
          <w:p w:rsidR="00950F15" w:rsidRPr="008C09D1" w:rsidRDefault="009E0244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>(</w:t>
            </w:r>
            <w:r w:rsidR="00950F15" w:rsidRPr="008C09D1">
              <w:rPr>
                <w:bCs/>
                <w:sz w:val="24"/>
                <w:szCs w:val="24"/>
              </w:rPr>
              <w:t>почтовый индекс</w:t>
            </w:r>
          </w:p>
          <w:p w:rsidR="00950F15" w:rsidRPr="008C09D1" w:rsidRDefault="00950F15" w:rsidP="00530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sz w:val="24"/>
                <w:szCs w:val="24"/>
              </w:rPr>
              <w:t>и адрес, адрес электронной почты</w:t>
            </w:r>
            <w:r w:rsidR="009E0244" w:rsidRPr="008C09D1">
              <w:rPr>
                <w:bCs/>
                <w:sz w:val="24"/>
                <w:szCs w:val="24"/>
              </w:rPr>
              <w:t>)</w:t>
            </w:r>
          </w:p>
          <w:p w:rsidR="00950F15" w:rsidRPr="008C09D1" w:rsidRDefault="00950F15" w:rsidP="005303BC">
            <w:pPr>
              <w:rPr>
                <w:bCs/>
                <w:sz w:val="24"/>
                <w:szCs w:val="24"/>
              </w:rPr>
            </w:pPr>
          </w:p>
        </w:tc>
      </w:tr>
    </w:tbl>
    <w:p w:rsidR="00950F15" w:rsidRPr="008C09D1" w:rsidRDefault="00950F15" w:rsidP="005303BC">
      <w:pPr>
        <w:jc w:val="center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</w:rPr>
        <w:t>РАЗРЕШЕНИЕ</w:t>
      </w:r>
    </w:p>
    <w:p w:rsidR="00950F15" w:rsidRPr="008C09D1" w:rsidRDefault="00950F15" w:rsidP="005303BC">
      <w:pPr>
        <w:jc w:val="center"/>
        <w:rPr>
          <w:b/>
          <w:bCs/>
          <w:sz w:val="28"/>
          <w:szCs w:val="28"/>
        </w:rPr>
      </w:pPr>
      <w:r w:rsidRPr="008C09D1">
        <w:rPr>
          <w:b/>
          <w:bCs/>
          <w:sz w:val="28"/>
          <w:szCs w:val="28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950F15" w:rsidRPr="008C09D1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  <w:vAlign w:val="bottom"/>
          </w:tcPr>
          <w:p w:rsidR="00950F15" w:rsidRPr="008C09D1" w:rsidRDefault="00950F15" w:rsidP="005303BC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0F15" w:rsidRPr="008C09D1" w:rsidTr="009E0244">
        <w:tc>
          <w:tcPr>
            <w:tcW w:w="3119" w:type="dxa"/>
            <w:hideMark/>
          </w:tcPr>
          <w:p w:rsidR="00950F15" w:rsidRPr="008C09D1" w:rsidRDefault="00950F15" w:rsidP="005303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09D1">
              <w:rPr>
                <w:bCs/>
                <w:iCs/>
                <w:sz w:val="28"/>
                <w:szCs w:val="28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950F15" w:rsidRPr="008C09D1" w:rsidRDefault="00950F15" w:rsidP="005303BC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hideMark/>
          </w:tcPr>
          <w:p w:rsidR="00950F15" w:rsidRPr="008C09D1" w:rsidRDefault="00950F15" w:rsidP="005303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8C09D1">
              <w:rPr>
                <w:bCs/>
                <w:iCs/>
                <w:sz w:val="28"/>
                <w:szCs w:val="28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50F15" w:rsidRPr="008C09D1" w:rsidTr="009E0244">
        <w:tc>
          <w:tcPr>
            <w:tcW w:w="3119" w:type="dxa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</w:tcPr>
          <w:p w:rsidR="00950F15" w:rsidRPr="008C09D1" w:rsidRDefault="00950F15" w:rsidP="005303BC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</w:tcPr>
          <w:p w:rsidR="00950F15" w:rsidRPr="008C09D1" w:rsidRDefault="00950F15" w:rsidP="005303B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50F15" w:rsidRPr="008C09D1" w:rsidRDefault="00950F15" w:rsidP="005303BC">
      <w:pPr>
        <w:ind w:firstLine="709"/>
        <w:jc w:val="both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 xml:space="preserve">По результатам рассмотрения запроса </w:t>
      </w:r>
      <w:r w:rsidR="009E0244" w:rsidRPr="008C09D1">
        <w:rPr>
          <w:bCs/>
          <w:i/>
          <w:iCs/>
          <w:sz w:val="28"/>
          <w:szCs w:val="28"/>
        </w:rPr>
        <w:t>________________________</w:t>
      </w:r>
      <w:r w:rsidRPr="008C09D1">
        <w:rPr>
          <w:bCs/>
          <w:sz w:val="28"/>
          <w:szCs w:val="28"/>
        </w:rPr>
        <w:t xml:space="preserve">, уведомляем о предоставлении разрешения на право вырубки зеленых насаждений </w:t>
      </w:r>
      <w:r w:rsidR="009E0244" w:rsidRPr="008C09D1">
        <w:rPr>
          <w:bCs/>
          <w:i/>
          <w:iCs/>
          <w:sz w:val="28"/>
          <w:szCs w:val="28"/>
        </w:rPr>
        <w:t>____________</w:t>
      </w:r>
      <w:r w:rsidRPr="008C09D1">
        <w:rPr>
          <w:bCs/>
          <w:sz w:val="28"/>
          <w:szCs w:val="28"/>
        </w:rPr>
        <w:t xml:space="preserve"> на основании </w:t>
      </w:r>
      <w:r w:rsidR="009E0244" w:rsidRPr="008C09D1">
        <w:rPr>
          <w:bCs/>
          <w:i/>
          <w:iCs/>
          <w:sz w:val="28"/>
          <w:szCs w:val="28"/>
        </w:rPr>
        <w:t>_______________</w:t>
      </w:r>
      <w:r w:rsidRPr="008C09D1">
        <w:rPr>
          <w:bCs/>
          <w:sz w:val="28"/>
          <w:szCs w:val="28"/>
        </w:rPr>
        <w:t>на земельном участке</w:t>
      </w:r>
      <w:r w:rsidRPr="008C09D1">
        <w:rPr>
          <w:bCs/>
          <w:i/>
          <w:iCs/>
          <w:sz w:val="28"/>
          <w:szCs w:val="28"/>
        </w:rPr>
        <w:t xml:space="preserve"> </w:t>
      </w:r>
      <w:r w:rsidRPr="008C09D1">
        <w:rPr>
          <w:bCs/>
          <w:sz w:val="28"/>
          <w:szCs w:val="28"/>
        </w:rPr>
        <w:t xml:space="preserve">с кадастровым номером </w:t>
      </w:r>
      <w:r w:rsidR="009E0244" w:rsidRPr="008C09D1">
        <w:rPr>
          <w:bCs/>
          <w:i/>
          <w:iCs/>
          <w:sz w:val="28"/>
          <w:szCs w:val="28"/>
        </w:rPr>
        <w:t>__________________</w:t>
      </w:r>
      <w:r w:rsidRPr="008C09D1">
        <w:rPr>
          <w:bCs/>
          <w:sz w:val="28"/>
          <w:szCs w:val="28"/>
        </w:rPr>
        <w:t xml:space="preserve"> на срок до</w:t>
      </w:r>
      <w:r w:rsidR="009E0244" w:rsidRPr="008C09D1">
        <w:rPr>
          <w:bCs/>
          <w:i/>
          <w:iCs/>
          <w:sz w:val="28"/>
          <w:szCs w:val="28"/>
        </w:rPr>
        <w:t>____________________</w:t>
      </w:r>
      <w:r w:rsidRPr="008C09D1">
        <w:rPr>
          <w:bCs/>
          <w:sz w:val="28"/>
          <w:szCs w:val="28"/>
        </w:rPr>
        <w:t>.</w:t>
      </w:r>
    </w:p>
    <w:p w:rsidR="00950F15" w:rsidRPr="008C09D1" w:rsidRDefault="00950F15" w:rsidP="005303BC">
      <w:pPr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950F15" w:rsidRPr="008C09D1" w:rsidRDefault="00950F15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50F15" w:rsidRPr="008C09D1" w:rsidRDefault="009E0244" w:rsidP="005303BC">
      <w:pPr>
        <w:rPr>
          <w:sz w:val="28"/>
          <w:szCs w:val="28"/>
        </w:rPr>
      </w:pPr>
      <w:bookmarkStart w:id="42" w:name="_Hlk55827197"/>
      <w:r w:rsidRPr="008C09D1">
        <w:rPr>
          <w:bCs/>
          <w:i/>
          <w:iCs/>
          <w:sz w:val="28"/>
          <w:szCs w:val="28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950F15" w:rsidRPr="008C09D1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42"/>
          <w:p w:rsidR="00950F15" w:rsidRPr="008C09D1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C09D1">
              <w:rPr>
                <w:b/>
                <w:bCs/>
                <w:i/>
                <w:i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подписи</w:t>
            </w:r>
          </w:p>
        </w:tc>
      </w:tr>
      <w:bookmarkEnd w:id="41"/>
    </w:tbl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484FD4" w:rsidRDefault="00484FD4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865D75" w:rsidRDefault="00865D75" w:rsidP="00292DF3">
      <w:pPr>
        <w:spacing w:after="160" w:line="259" w:lineRule="auto"/>
        <w:jc w:val="right"/>
        <w:rPr>
          <w:color w:val="000000"/>
          <w:sz w:val="28"/>
          <w:szCs w:val="28"/>
        </w:rPr>
      </w:pPr>
    </w:p>
    <w:p w:rsidR="00950F15" w:rsidRPr="008C09D1" w:rsidRDefault="00950F15" w:rsidP="00865D75">
      <w:pPr>
        <w:jc w:val="right"/>
        <w:rPr>
          <w:color w:val="000000"/>
          <w:sz w:val="28"/>
          <w:szCs w:val="28"/>
        </w:rPr>
      </w:pPr>
      <w:r w:rsidRPr="008C09D1">
        <w:rPr>
          <w:color w:val="000000"/>
          <w:sz w:val="28"/>
          <w:szCs w:val="28"/>
        </w:rPr>
        <w:t xml:space="preserve">Приложение </w:t>
      </w:r>
    </w:p>
    <w:p w:rsidR="00950F15" w:rsidRPr="008C09D1" w:rsidRDefault="00950F15" w:rsidP="00865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8C09D1">
        <w:rPr>
          <w:color w:val="000000"/>
          <w:sz w:val="28"/>
          <w:szCs w:val="28"/>
        </w:rPr>
        <w:t>к разрешению на право вырубки зеленых насаждений</w:t>
      </w:r>
    </w:p>
    <w:p w:rsidR="00950F15" w:rsidRPr="008C09D1" w:rsidRDefault="00950F15" w:rsidP="00865D75">
      <w:pPr>
        <w:ind w:left="5387"/>
        <w:jc w:val="right"/>
        <w:rPr>
          <w:color w:val="000000"/>
          <w:sz w:val="28"/>
          <w:szCs w:val="28"/>
          <w:u w:val="single"/>
        </w:rPr>
      </w:pPr>
      <w:r w:rsidRPr="008C09D1">
        <w:rPr>
          <w:color w:val="000000"/>
          <w:sz w:val="28"/>
          <w:szCs w:val="28"/>
        </w:rPr>
        <w:t xml:space="preserve">Регистрационный №: </w:t>
      </w:r>
      <w:r w:rsidR="009E0244" w:rsidRPr="008C09D1">
        <w:rPr>
          <w:color w:val="000000"/>
          <w:sz w:val="28"/>
          <w:szCs w:val="28"/>
        </w:rPr>
        <w:t>_______________</w:t>
      </w:r>
    </w:p>
    <w:p w:rsidR="00950F15" w:rsidRPr="008C09D1" w:rsidRDefault="00950F15" w:rsidP="005303BC">
      <w:pPr>
        <w:ind w:left="5387"/>
        <w:jc w:val="right"/>
        <w:rPr>
          <w:color w:val="000000"/>
          <w:sz w:val="28"/>
          <w:szCs w:val="28"/>
        </w:rPr>
      </w:pPr>
      <w:r w:rsidRPr="008C09D1">
        <w:rPr>
          <w:color w:val="000000"/>
          <w:sz w:val="28"/>
          <w:szCs w:val="28"/>
        </w:rPr>
        <w:t xml:space="preserve">Дата: </w:t>
      </w:r>
      <w:r w:rsidR="009E0244" w:rsidRPr="008C09D1">
        <w:rPr>
          <w:color w:val="000000"/>
          <w:sz w:val="28"/>
          <w:szCs w:val="28"/>
        </w:rPr>
        <w:t>_______________</w:t>
      </w: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365A81">
      <w:pPr>
        <w:jc w:val="center"/>
        <w:outlineLvl w:val="2"/>
        <w:rPr>
          <w:b/>
          <w:bCs/>
          <w:color w:val="000000"/>
          <w:sz w:val="28"/>
          <w:szCs w:val="28"/>
        </w:rPr>
      </w:pPr>
      <w:bookmarkStart w:id="43" w:name="_Toc110269064"/>
      <w:r w:rsidRPr="008C09D1">
        <w:rPr>
          <w:b/>
          <w:bCs/>
          <w:color w:val="000000"/>
          <w:sz w:val="28"/>
          <w:szCs w:val="28"/>
        </w:rPr>
        <w:t>СХЕМА УЧАСТКА С НАНЕСЕНИЕМ ЗЕЛЕНЫХ НАСАЖДЕНИЙ, ПОДЛЕЖАЩИХ ВЫРУБКЕ</w:t>
      </w:r>
      <w:bookmarkEnd w:id="43"/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rPr>
          <w:color w:val="000000"/>
          <w:sz w:val="28"/>
          <w:szCs w:val="28"/>
        </w:rPr>
      </w:pPr>
    </w:p>
    <w:p w:rsidR="00950F15" w:rsidRPr="008C09D1" w:rsidRDefault="00365A81" w:rsidP="005303BC">
      <w:pPr>
        <w:rPr>
          <w:bCs/>
          <w:i/>
          <w:iCs/>
          <w:sz w:val="28"/>
          <w:szCs w:val="28"/>
        </w:rPr>
      </w:pPr>
      <w:r w:rsidRPr="008C09D1">
        <w:rPr>
          <w:bCs/>
          <w:i/>
          <w:iCs/>
          <w:sz w:val="28"/>
          <w:szCs w:val="28"/>
        </w:rPr>
        <w:t xml:space="preserve"> </w:t>
      </w:r>
      <w:r w:rsidR="009E0244" w:rsidRPr="008C09D1">
        <w:rPr>
          <w:bCs/>
          <w:i/>
          <w:iCs/>
          <w:sz w:val="28"/>
          <w:szCs w:val="28"/>
        </w:rPr>
        <w:br/>
      </w: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bCs/>
          <w:i/>
          <w:iCs/>
          <w:sz w:val="28"/>
          <w:szCs w:val="28"/>
        </w:rPr>
      </w:pPr>
    </w:p>
    <w:p w:rsidR="009E0244" w:rsidRPr="008C09D1" w:rsidRDefault="009E0244" w:rsidP="005303BC">
      <w:pPr>
        <w:rPr>
          <w:sz w:val="28"/>
          <w:szCs w:val="28"/>
        </w:rPr>
      </w:pPr>
    </w:p>
    <w:p w:rsidR="00950F15" w:rsidRPr="008C09D1" w:rsidRDefault="00950F15" w:rsidP="005303BC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1"/>
        <w:gridCol w:w="4503"/>
      </w:tblGrid>
      <w:tr w:rsidR="00950F15" w:rsidRPr="008C09D1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8C09D1" w:rsidRDefault="00950F15" w:rsidP="005303BC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{</w:t>
            </w:r>
            <w:r w:rsidRPr="008C09D1">
              <w:rPr>
                <w:b/>
                <w:bCs/>
                <w:i/>
                <w:sz w:val="28"/>
                <w:szCs w:val="28"/>
              </w:rPr>
              <w:t>Ф.И.О. должность уполномоченного сотрудника</w:t>
            </w:r>
            <w:r w:rsidRPr="008C09D1">
              <w:rPr>
                <w:b/>
                <w:bCs/>
                <w:sz w:val="28"/>
                <w:szCs w:val="28"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8C09D1" w:rsidRDefault="00950F15" w:rsidP="005303BC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8C09D1" w:rsidRDefault="00950F15" w:rsidP="005303BC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8C09D1" w:rsidRDefault="00950F15" w:rsidP="005303BC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950F15" w:rsidRPr="008C09D1" w:rsidRDefault="00950F15" w:rsidP="005303BC">
      <w:pPr>
        <w:rPr>
          <w:color w:val="000000"/>
          <w:sz w:val="28"/>
          <w:szCs w:val="28"/>
        </w:rPr>
      </w:pPr>
    </w:p>
    <w:p w:rsidR="00950F15" w:rsidRPr="008C09D1" w:rsidRDefault="00950F15" w:rsidP="005303BC">
      <w:pPr>
        <w:rPr>
          <w:color w:val="000000"/>
          <w:sz w:val="28"/>
          <w:szCs w:val="28"/>
        </w:rPr>
      </w:pPr>
    </w:p>
    <w:p w:rsidR="00950F15" w:rsidRPr="008C09D1" w:rsidRDefault="00950F15" w:rsidP="00950F15">
      <w:pPr>
        <w:spacing w:after="160" w:line="259" w:lineRule="auto"/>
        <w:rPr>
          <w:color w:val="000000"/>
          <w:sz w:val="28"/>
          <w:szCs w:val="28"/>
        </w:rPr>
      </w:pPr>
    </w:p>
    <w:p w:rsidR="00950F15" w:rsidRPr="008C09D1" w:rsidRDefault="00950F15" w:rsidP="00950F15">
      <w:pPr>
        <w:spacing w:after="160" w:line="259" w:lineRule="auto"/>
        <w:rPr>
          <w:color w:val="000000"/>
          <w:sz w:val="28"/>
          <w:szCs w:val="28"/>
        </w:rPr>
      </w:pPr>
    </w:p>
    <w:p w:rsidR="00950F15" w:rsidRPr="008C09D1" w:rsidRDefault="00950F15" w:rsidP="00950F15">
      <w:pPr>
        <w:spacing w:after="160" w:line="259" w:lineRule="auto"/>
        <w:rPr>
          <w:color w:val="000000"/>
          <w:sz w:val="28"/>
          <w:szCs w:val="28"/>
        </w:rPr>
      </w:pPr>
    </w:p>
    <w:p w:rsidR="00365A81" w:rsidRPr="008C09D1" w:rsidRDefault="00950F15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color w:val="000000"/>
          <w:sz w:val="28"/>
          <w:szCs w:val="28"/>
        </w:rPr>
        <w:br w:type="page"/>
      </w:r>
      <w:bookmarkStart w:id="44" w:name="_Toc88758303"/>
      <w:bookmarkStart w:id="45" w:name="_Toc53139387"/>
      <w:bookmarkStart w:id="46" w:name="_Toc53576932"/>
      <w:r w:rsidR="009E0244" w:rsidRPr="008C09D1">
        <w:rPr>
          <w:sz w:val="28"/>
          <w:szCs w:val="28"/>
        </w:rPr>
        <w:lastRenderedPageBreak/>
        <w:t xml:space="preserve">Приложение № </w:t>
      </w:r>
      <w:r w:rsidR="00204A61" w:rsidRPr="008C09D1">
        <w:rPr>
          <w:sz w:val="28"/>
          <w:szCs w:val="28"/>
        </w:rPr>
        <w:t>3</w:t>
      </w:r>
      <w:r w:rsidR="009E0244"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9E0244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sz w:val="28"/>
          <w:szCs w:val="28"/>
        </w:rPr>
        <w:t>к</w:t>
      </w:r>
      <w:r w:rsidRPr="008C09D1">
        <w:rPr>
          <w:spacing w:val="4"/>
          <w:sz w:val="28"/>
          <w:szCs w:val="28"/>
        </w:rPr>
        <w:t xml:space="preserve"> </w:t>
      </w:r>
      <w:r w:rsidRPr="008C09D1">
        <w:rPr>
          <w:sz w:val="28"/>
          <w:szCs w:val="28"/>
        </w:rPr>
        <w:t>Административному</w:t>
      </w:r>
      <w:r w:rsidRPr="008C09D1">
        <w:rPr>
          <w:spacing w:val="5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регламенту</w:t>
      </w:r>
      <w:r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9E0244" w:rsidP="00365A81">
      <w:pPr>
        <w:spacing w:after="160"/>
        <w:contextualSpacing/>
        <w:jc w:val="right"/>
        <w:rPr>
          <w:spacing w:val="-12"/>
          <w:sz w:val="28"/>
          <w:szCs w:val="28"/>
        </w:rPr>
      </w:pPr>
      <w:r w:rsidRPr="008C09D1">
        <w:rPr>
          <w:sz w:val="28"/>
          <w:szCs w:val="28"/>
        </w:rPr>
        <w:t>по</w:t>
      </w:r>
      <w:r w:rsidRPr="008C09D1">
        <w:rPr>
          <w:spacing w:val="-13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предоставлению</w:t>
      </w:r>
      <w:r w:rsidRPr="008C09D1">
        <w:rPr>
          <w:spacing w:val="-12"/>
          <w:sz w:val="28"/>
          <w:szCs w:val="28"/>
        </w:rPr>
        <w:t xml:space="preserve"> </w:t>
      </w:r>
    </w:p>
    <w:p w:rsidR="009E0244" w:rsidRPr="008C09D1" w:rsidRDefault="00864CB9" w:rsidP="00365A81">
      <w:pPr>
        <w:spacing w:after="160"/>
        <w:contextualSpacing/>
        <w:jc w:val="right"/>
        <w:rPr>
          <w:sz w:val="28"/>
          <w:szCs w:val="28"/>
        </w:rPr>
      </w:pPr>
      <w:r w:rsidRPr="008C09D1">
        <w:rPr>
          <w:sz w:val="28"/>
          <w:szCs w:val="28"/>
        </w:rPr>
        <w:t>м</w:t>
      </w:r>
      <w:r w:rsidR="009E0244" w:rsidRPr="008C09D1">
        <w:rPr>
          <w:sz w:val="28"/>
          <w:szCs w:val="28"/>
        </w:rPr>
        <w:t>униципальной услуги</w:t>
      </w:r>
    </w:p>
    <w:p w:rsidR="00365A81" w:rsidRPr="008C09D1" w:rsidRDefault="00365A81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</w:rPr>
      </w:pPr>
    </w:p>
    <w:p w:rsidR="00950F15" w:rsidRPr="008C09D1" w:rsidRDefault="00950F15" w:rsidP="00365A81">
      <w:pPr>
        <w:pStyle w:val="2"/>
        <w:numPr>
          <w:ilvl w:val="0"/>
          <w:numId w:val="0"/>
        </w:numPr>
        <w:spacing w:before="0" w:after="0"/>
        <w:jc w:val="center"/>
        <w:rPr>
          <w:bCs/>
        </w:rPr>
      </w:pPr>
      <w:bookmarkStart w:id="47" w:name="_Toc110269065"/>
      <w:r w:rsidRPr="008C09D1">
        <w:rPr>
          <w:bCs/>
        </w:rPr>
        <w:t xml:space="preserve">Форма решения </w:t>
      </w:r>
      <w:bookmarkStart w:id="48" w:name="_Hlk88216683"/>
      <w:r w:rsidRPr="008C09D1">
        <w:rPr>
          <w:bCs/>
        </w:rPr>
        <w:t>об отказе в приеме документов, необходимых для предоставления услуги / об отказе в предоставлении услуги</w:t>
      </w:r>
      <w:bookmarkEnd w:id="44"/>
      <w:bookmarkEnd w:id="47"/>
      <w:r w:rsidRPr="008C09D1">
        <w:rPr>
          <w:bCs/>
        </w:rPr>
        <w:t xml:space="preserve"> </w:t>
      </w:r>
      <w:bookmarkEnd w:id="45"/>
      <w:bookmarkEnd w:id="46"/>
      <w:bookmarkEnd w:id="48"/>
    </w:p>
    <w:tbl>
      <w:tblPr>
        <w:tblW w:w="9214" w:type="dxa"/>
        <w:tblLayout w:type="fixed"/>
        <w:tblLook w:val="0400"/>
      </w:tblPr>
      <w:tblGrid>
        <w:gridCol w:w="5954"/>
        <w:gridCol w:w="3260"/>
      </w:tblGrid>
      <w:tr w:rsidR="00950F15" w:rsidRPr="008C09D1" w:rsidTr="00865D75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865D75" w:rsidP="0086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</w:t>
            </w:r>
            <w:r w:rsidR="00950F15" w:rsidRPr="008C09D1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865D75" w:rsidP="008C09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___________________(</w:t>
            </w:r>
            <w:r w:rsidR="009E0244" w:rsidRPr="008C09D1">
              <w:rPr>
                <w:bCs/>
                <w:sz w:val="24"/>
                <w:szCs w:val="24"/>
              </w:rPr>
              <w:t xml:space="preserve">фамилия, имя, отчество - для граждан и </w:t>
            </w:r>
            <w:r w:rsidR="001E75D6" w:rsidRPr="008C09D1">
              <w:rPr>
                <w:bCs/>
                <w:sz w:val="24"/>
                <w:szCs w:val="24"/>
              </w:rPr>
              <w:t>индивидуальных предпринимателей</w:t>
            </w:r>
            <w:r w:rsidR="009E0244" w:rsidRPr="008C09D1">
              <w:rPr>
                <w:bCs/>
                <w:sz w:val="24"/>
                <w:szCs w:val="24"/>
              </w:rPr>
              <w:t xml:space="preserve"> или полное наименование </w:t>
            </w:r>
            <w:r w:rsidR="009E0244" w:rsidRPr="008C09D1">
              <w:rPr>
                <w:bCs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50F15" w:rsidRPr="008C09D1" w:rsidTr="00865D75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C09D1" w:rsidRDefault="00950F15" w:rsidP="005303BC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865D75" w:rsidRDefault="009E0244" w:rsidP="00865D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 w:rsidRPr="008C09D1">
              <w:rPr>
                <w:bCs/>
                <w:i/>
                <w:sz w:val="28"/>
                <w:szCs w:val="28"/>
              </w:rPr>
              <w:t>_____________</w:t>
            </w:r>
            <w:r w:rsidR="00865D75">
              <w:rPr>
                <w:bCs/>
                <w:i/>
                <w:sz w:val="28"/>
                <w:szCs w:val="28"/>
              </w:rPr>
              <w:t>___</w:t>
            </w:r>
            <w:r w:rsidRPr="008C09D1">
              <w:rPr>
                <w:bCs/>
                <w:i/>
                <w:sz w:val="28"/>
                <w:szCs w:val="28"/>
              </w:rPr>
              <w:t xml:space="preserve">___ </w:t>
            </w:r>
            <w:r w:rsidRPr="008C09D1">
              <w:rPr>
                <w:bCs/>
                <w:sz w:val="24"/>
                <w:szCs w:val="24"/>
              </w:rPr>
              <w:t>(почтовый индекс</w:t>
            </w:r>
            <w:r w:rsidR="00865D75">
              <w:rPr>
                <w:bCs/>
                <w:sz w:val="24"/>
                <w:szCs w:val="24"/>
              </w:rPr>
              <w:t xml:space="preserve"> </w:t>
            </w:r>
            <w:r w:rsidRPr="008C09D1">
              <w:rPr>
                <w:bCs/>
                <w:sz w:val="24"/>
                <w:szCs w:val="24"/>
              </w:rPr>
              <w:t>и адрес, адрес электронной почты)</w:t>
            </w:r>
          </w:p>
        </w:tc>
      </w:tr>
    </w:tbl>
    <w:p w:rsidR="00950F15" w:rsidRPr="008C09D1" w:rsidRDefault="00950F15" w:rsidP="005303BC">
      <w:pPr>
        <w:ind w:left="5103" w:firstLine="709"/>
        <w:contextualSpacing/>
        <w:rPr>
          <w:bCs/>
          <w:i/>
          <w:iCs/>
          <w:sz w:val="28"/>
          <w:szCs w:val="28"/>
        </w:rPr>
      </w:pPr>
      <w:r w:rsidRPr="008C09D1">
        <w:rPr>
          <w:bCs/>
          <w:sz w:val="28"/>
          <w:szCs w:val="28"/>
        </w:rPr>
        <w:t xml:space="preserve">От: </w:t>
      </w:r>
      <w:r w:rsidRPr="008C09D1">
        <w:rPr>
          <w:bCs/>
          <w:sz w:val="28"/>
          <w:szCs w:val="28"/>
        </w:rPr>
        <w:tab/>
        <w:t xml:space="preserve"> </w:t>
      </w:r>
      <w:r w:rsidR="00B66041" w:rsidRPr="008C09D1">
        <w:rPr>
          <w:bCs/>
          <w:i/>
          <w:iCs/>
          <w:sz w:val="28"/>
          <w:szCs w:val="28"/>
        </w:rPr>
        <w:t>_________________</w:t>
      </w:r>
    </w:p>
    <w:p w:rsidR="00950F15" w:rsidRPr="008C09D1" w:rsidRDefault="009E0244" w:rsidP="005303BC">
      <w:pPr>
        <w:ind w:left="5954"/>
        <w:contextualSpacing/>
        <w:rPr>
          <w:bCs/>
          <w:vanish/>
          <w:sz w:val="24"/>
          <w:szCs w:val="24"/>
          <w:u w:val="single"/>
        </w:rPr>
      </w:pPr>
      <w:r w:rsidRPr="008C09D1">
        <w:rPr>
          <w:bCs/>
          <w:iCs/>
          <w:sz w:val="24"/>
          <w:szCs w:val="24"/>
        </w:rPr>
        <w:t>(наименование уполномоченного органа)</w:t>
      </w:r>
    </w:p>
    <w:p w:rsidR="00950F15" w:rsidRPr="008C09D1" w:rsidRDefault="00950F15" w:rsidP="005303BC">
      <w:pPr>
        <w:ind w:left="5387" w:firstLine="709"/>
        <w:contextualSpacing/>
        <w:rPr>
          <w:bCs/>
          <w:iCs/>
          <w:sz w:val="24"/>
          <w:szCs w:val="24"/>
        </w:rPr>
      </w:pPr>
    </w:p>
    <w:p w:rsidR="00950F15" w:rsidRPr="008C09D1" w:rsidRDefault="00950F15" w:rsidP="005303BC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950F15" w:rsidRPr="008C09D1" w:rsidRDefault="00950F15" w:rsidP="005303BC">
      <w:pPr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8C09D1">
        <w:rPr>
          <w:b/>
          <w:spacing w:val="2"/>
          <w:sz w:val="28"/>
          <w:szCs w:val="28"/>
          <w:shd w:val="clear" w:color="auto" w:fill="FFFFFF"/>
        </w:rPr>
        <w:t>РЕШЕНИЕ</w:t>
      </w:r>
    </w:p>
    <w:p w:rsidR="00950F15" w:rsidRPr="008C09D1" w:rsidRDefault="00950F15" w:rsidP="005303BC">
      <w:pPr>
        <w:contextualSpacing/>
        <w:jc w:val="center"/>
        <w:rPr>
          <w:b/>
          <w:sz w:val="28"/>
          <w:szCs w:val="28"/>
        </w:rPr>
      </w:pPr>
      <w:r w:rsidRPr="008C09D1">
        <w:rPr>
          <w:b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="00204A61" w:rsidRPr="008C09D1">
        <w:rPr>
          <w:b/>
          <w:sz w:val="28"/>
          <w:szCs w:val="28"/>
        </w:rPr>
        <w:br/>
      </w:r>
      <w:r w:rsidRPr="008C09D1">
        <w:rPr>
          <w:b/>
          <w:sz w:val="28"/>
          <w:szCs w:val="28"/>
        </w:rPr>
        <w:t>об отказе в предоставлении услуги</w:t>
      </w:r>
    </w:p>
    <w:p w:rsidR="00950F15" w:rsidRPr="008C09D1" w:rsidRDefault="00950F15" w:rsidP="005303BC">
      <w:pPr>
        <w:contextualSpacing/>
        <w:jc w:val="center"/>
        <w:rPr>
          <w:bCs/>
          <w:sz w:val="28"/>
          <w:szCs w:val="28"/>
        </w:rPr>
      </w:pPr>
      <w:r w:rsidRPr="008C09D1">
        <w:rPr>
          <w:bCs/>
          <w:sz w:val="28"/>
          <w:szCs w:val="28"/>
        </w:rPr>
        <w:t xml:space="preserve">№ </w:t>
      </w:r>
      <w:r w:rsidR="00B66041" w:rsidRPr="008C09D1">
        <w:rPr>
          <w:rFonts w:eastAsia="Calibri"/>
          <w:sz w:val="28"/>
          <w:szCs w:val="28"/>
        </w:rPr>
        <w:t>_____________</w:t>
      </w:r>
      <w:r w:rsidRPr="008C09D1">
        <w:rPr>
          <w:bCs/>
          <w:sz w:val="28"/>
          <w:szCs w:val="28"/>
        </w:rPr>
        <w:t xml:space="preserve">/ от </w:t>
      </w:r>
      <w:r w:rsidR="00B66041" w:rsidRPr="008C09D1">
        <w:rPr>
          <w:rFonts w:eastAsia="Calibri"/>
          <w:sz w:val="28"/>
          <w:szCs w:val="28"/>
        </w:rPr>
        <w:t>_______________</w:t>
      </w:r>
    </w:p>
    <w:p w:rsidR="00950F15" w:rsidRPr="008C09D1" w:rsidRDefault="00950F15" w:rsidP="005303BC">
      <w:pPr>
        <w:tabs>
          <w:tab w:val="left" w:pos="851"/>
        </w:tabs>
        <w:contextualSpacing/>
        <w:jc w:val="center"/>
        <w:rPr>
          <w:rFonts w:eastAsia="Calibri"/>
          <w:bCs/>
          <w:iCs/>
          <w:sz w:val="28"/>
          <w:szCs w:val="28"/>
        </w:rPr>
      </w:pPr>
      <w:r w:rsidRPr="008C09D1">
        <w:rPr>
          <w:rFonts w:eastAsia="Calibri"/>
          <w:bCs/>
          <w:iCs/>
          <w:sz w:val="28"/>
          <w:szCs w:val="28"/>
        </w:rPr>
        <w:t>(номер и дата решения)</w:t>
      </w:r>
    </w:p>
    <w:p w:rsidR="00950F15" w:rsidRPr="008C09D1" w:rsidRDefault="00950F15" w:rsidP="005303BC">
      <w:pPr>
        <w:pStyle w:val="af3"/>
        <w:ind w:firstLine="709"/>
        <w:rPr>
          <w:bCs/>
        </w:rPr>
      </w:pPr>
      <w:r w:rsidRPr="008C09D1">
        <w:rPr>
          <w:rFonts w:eastAsia="Calibri"/>
          <w:bCs/>
        </w:rPr>
        <w:t>По результатам рассмотрения заявления по услуге «Выдача разрешения на право</w:t>
      </w:r>
      <w:r w:rsidR="00B66041" w:rsidRPr="008C09D1">
        <w:rPr>
          <w:rFonts w:eastAsia="Calibri"/>
          <w:bCs/>
        </w:rPr>
        <w:t xml:space="preserve"> </w:t>
      </w:r>
      <w:r w:rsidRPr="008C09D1">
        <w:rPr>
          <w:rFonts w:eastAsia="Calibri"/>
          <w:bCs/>
        </w:rPr>
        <w:t xml:space="preserve">вырубки зеленых насаждений» </w:t>
      </w:r>
      <w:r w:rsidR="00B66041" w:rsidRPr="008C09D1">
        <w:rPr>
          <w:bCs/>
          <w:i/>
          <w:iCs/>
        </w:rPr>
        <w:t>_________</w:t>
      </w:r>
      <w:r w:rsidRPr="008C09D1">
        <w:rPr>
          <w:bCs/>
        </w:rPr>
        <w:t xml:space="preserve"> от </w:t>
      </w:r>
      <w:r w:rsidR="00B66041" w:rsidRPr="008C09D1">
        <w:rPr>
          <w:bCs/>
          <w:i/>
          <w:iCs/>
        </w:rPr>
        <w:t>___________</w:t>
      </w:r>
      <w:r w:rsidRPr="008C09D1">
        <w:rPr>
          <w:bCs/>
        </w:rPr>
        <w:t xml:space="preserve"> </w:t>
      </w:r>
      <w:r w:rsidRPr="008C09D1">
        <w:rPr>
          <w:rFonts w:eastAsia="Calibri"/>
          <w:bCs/>
        </w:rPr>
        <w:t xml:space="preserve">и приложенных к нему документов, органом, уполномоченным на предоставление услуги </w:t>
      </w:r>
      <w:r w:rsidR="00B66041" w:rsidRPr="008C09D1">
        <w:rPr>
          <w:rFonts w:eastAsia="Calibri"/>
          <w:bCs/>
        </w:rPr>
        <w:t>_________</w:t>
      </w:r>
      <w:r w:rsidRPr="008C09D1">
        <w:rPr>
          <w:rFonts w:eastAsia="Calibri"/>
          <w:bCs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8C09D1">
        <w:rPr>
          <w:rFonts w:eastAsia="Calibri"/>
          <w:bCs/>
        </w:rPr>
        <w:t>__________________________________________________________</w:t>
      </w:r>
      <w:r w:rsidRPr="008C09D1">
        <w:rPr>
          <w:rFonts w:eastAsia="Calibri"/>
          <w:bCs/>
        </w:rPr>
        <w:t>.</w:t>
      </w:r>
    </w:p>
    <w:p w:rsidR="00950F15" w:rsidRPr="008C09D1" w:rsidRDefault="00950F15" w:rsidP="005303BC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8C09D1">
        <w:rPr>
          <w:rFonts w:eastAsia="Calibri"/>
          <w:bCs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50F15" w:rsidRDefault="00950F15" w:rsidP="00865D75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8C09D1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865D75" w:rsidRPr="00865D75" w:rsidRDefault="00865D75" w:rsidP="00865D75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950F15" w:rsidRPr="008C09D1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8C09D1" w:rsidRDefault="008C09D1" w:rsidP="008C09D1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</w:t>
            </w:r>
            <w:r w:rsidR="00950F15" w:rsidRPr="008C09D1">
              <w:rPr>
                <w:b/>
                <w:bCs/>
                <w:i/>
                <w:iCs/>
                <w:sz w:val="28"/>
                <w:szCs w:val="28"/>
              </w:rPr>
              <w:t>Ф.И.О. должность уполномоченного сотрудника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8C09D1" w:rsidRDefault="00950F15" w:rsidP="005303BC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C09D1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5303BC" w:rsidRPr="008C09D1" w:rsidRDefault="005303BC">
      <w:pPr>
        <w:pStyle w:val="a4"/>
        <w:kinsoku w:val="0"/>
        <w:overflowPunct w:val="0"/>
        <w:ind w:left="0"/>
        <w:rPr>
          <w:sz w:val="28"/>
          <w:szCs w:val="28"/>
          <w:lang w:val="ru-RU"/>
        </w:rPr>
        <w:sectPr w:rsidR="005303BC" w:rsidRPr="008C09D1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365A81" w:rsidRPr="008C09D1" w:rsidRDefault="00365A81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sz w:val="28"/>
          <w:szCs w:val="28"/>
        </w:rPr>
        <w:lastRenderedPageBreak/>
        <w:t xml:space="preserve">Приложение № </w:t>
      </w:r>
      <w:r w:rsidR="00204A61" w:rsidRPr="008C09D1">
        <w:rPr>
          <w:sz w:val="28"/>
          <w:szCs w:val="28"/>
        </w:rPr>
        <w:t>4</w:t>
      </w:r>
      <w:r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365A81" w:rsidP="00365A81">
      <w:pPr>
        <w:spacing w:after="160"/>
        <w:contextualSpacing/>
        <w:jc w:val="right"/>
        <w:rPr>
          <w:spacing w:val="1"/>
          <w:sz w:val="28"/>
          <w:szCs w:val="28"/>
        </w:rPr>
      </w:pPr>
      <w:r w:rsidRPr="008C09D1">
        <w:rPr>
          <w:sz w:val="28"/>
          <w:szCs w:val="28"/>
        </w:rPr>
        <w:t>к</w:t>
      </w:r>
      <w:r w:rsidRPr="008C09D1">
        <w:rPr>
          <w:spacing w:val="4"/>
          <w:sz w:val="28"/>
          <w:szCs w:val="28"/>
        </w:rPr>
        <w:t xml:space="preserve"> </w:t>
      </w:r>
      <w:r w:rsidRPr="008C09D1">
        <w:rPr>
          <w:sz w:val="28"/>
          <w:szCs w:val="28"/>
        </w:rPr>
        <w:t>Административному</w:t>
      </w:r>
      <w:r w:rsidRPr="008C09D1">
        <w:rPr>
          <w:spacing w:val="5"/>
          <w:sz w:val="28"/>
          <w:szCs w:val="28"/>
        </w:rPr>
        <w:t xml:space="preserve"> </w:t>
      </w:r>
      <w:r w:rsidRPr="008C09D1">
        <w:rPr>
          <w:sz w:val="28"/>
          <w:szCs w:val="28"/>
        </w:rPr>
        <w:t>регламенту</w:t>
      </w:r>
      <w:r w:rsidRPr="008C09D1">
        <w:rPr>
          <w:spacing w:val="1"/>
          <w:sz w:val="28"/>
          <w:szCs w:val="28"/>
        </w:rPr>
        <w:t xml:space="preserve"> </w:t>
      </w:r>
    </w:p>
    <w:p w:rsidR="00365A81" w:rsidRPr="008C09D1" w:rsidRDefault="00365A81" w:rsidP="00365A81">
      <w:pPr>
        <w:spacing w:after="160"/>
        <w:contextualSpacing/>
        <w:jc w:val="right"/>
        <w:rPr>
          <w:spacing w:val="-12"/>
          <w:sz w:val="28"/>
          <w:szCs w:val="28"/>
        </w:rPr>
      </w:pPr>
      <w:r w:rsidRPr="008C09D1">
        <w:rPr>
          <w:sz w:val="28"/>
          <w:szCs w:val="28"/>
        </w:rPr>
        <w:t>по</w:t>
      </w:r>
      <w:r w:rsidRPr="008C09D1">
        <w:rPr>
          <w:spacing w:val="-13"/>
          <w:sz w:val="28"/>
          <w:szCs w:val="28"/>
        </w:rPr>
        <w:t xml:space="preserve"> </w:t>
      </w:r>
      <w:r w:rsidRPr="008C09D1">
        <w:rPr>
          <w:sz w:val="28"/>
          <w:szCs w:val="28"/>
        </w:rPr>
        <w:t>предоставлению</w:t>
      </w:r>
      <w:r w:rsidRPr="008C09D1">
        <w:rPr>
          <w:spacing w:val="-12"/>
          <w:sz w:val="28"/>
          <w:szCs w:val="28"/>
        </w:rPr>
        <w:t xml:space="preserve"> </w:t>
      </w:r>
    </w:p>
    <w:p w:rsidR="00365A81" w:rsidRPr="008C09D1" w:rsidRDefault="00EF2BB6" w:rsidP="00365A81">
      <w:pPr>
        <w:jc w:val="right"/>
        <w:rPr>
          <w:sz w:val="28"/>
          <w:szCs w:val="28"/>
        </w:rPr>
      </w:pPr>
      <w:r w:rsidRPr="008C09D1">
        <w:rPr>
          <w:sz w:val="28"/>
          <w:szCs w:val="28"/>
        </w:rPr>
        <w:t>М</w:t>
      </w:r>
      <w:r w:rsidR="00365A81" w:rsidRPr="008C09D1">
        <w:rPr>
          <w:sz w:val="28"/>
          <w:szCs w:val="28"/>
        </w:rPr>
        <w:t>униципальной услуги</w:t>
      </w:r>
    </w:p>
    <w:p w:rsidR="00365A81" w:rsidRPr="008C09D1" w:rsidRDefault="005303BC" w:rsidP="005303BC">
      <w:pPr>
        <w:jc w:val="center"/>
        <w:rPr>
          <w:b/>
          <w:sz w:val="28"/>
          <w:szCs w:val="28"/>
        </w:rPr>
      </w:pPr>
      <w:r w:rsidRPr="008C09D1">
        <w:rPr>
          <w:b/>
          <w:sz w:val="28"/>
          <w:szCs w:val="28"/>
        </w:rPr>
        <w:t>Перечень административных процедур</w:t>
      </w:r>
    </w:p>
    <w:p w:rsidR="00365A81" w:rsidRPr="008C09D1" w:rsidRDefault="00365A81" w:rsidP="00365A81">
      <w:pPr>
        <w:jc w:val="right"/>
        <w:rPr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212"/>
        <w:gridCol w:w="3084"/>
        <w:gridCol w:w="5894"/>
        <w:gridCol w:w="3378"/>
      </w:tblGrid>
      <w:tr w:rsidR="00365A81" w:rsidRPr="008C09D1" w:rsidTr="00365A81">
        <w:trPr>
          <w:tblHeader/>
        </w:trPr>
        <w:tc>
          <w:tcPr>
            <w:tcW w:w="58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№ п/</w:t>
            </w:r>
            <w:bookmarkStart w:id="49" w:name="_GoBack"/>
            <w:bookmarkEnd w:id="49"/>
            <w:r w:rsidRPr="008C09D1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123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Место</w:t>
            </w:r>
            <w:r w:rsidRPr="008C09D1">
              <w:rPr>
                <w:sz w:val="28"/>
                <w:szCs w:val="28"/>
              </w:rPr>
              <w:t xml:space="preserve"> выполнения</w:t>
            </w:r>
            <w:r w:rsidRPr="008C09D1">
              <w:rPr>
                <w:bCs/>
                <w:sz w:val="28"/>
                <w:szCs w:val="28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Максимальный срок</w:t>
            </w:r>
          </w:p>
        </w:tc>
      </w:tr>
      <w:tr w:rsidR="00365A81" w:rsidRPr="008C09D1" w:rsidTr="00365A81">
        <w:trPr>
          <w:tblHeader/>
        </w:trPr>
        <w:tc>
          <w:tcPr>
            <w:tcW w:w="58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365A81" w:rsidRPr="008C09D1" w:rsidRDefault="00365A81" w:rsidP="00365A81">
            <w:pPr>
              <w:jc w:val="center"/>
              <w:rPr>
                <w:b/>
                <w:sz w:val="28"/>
                <w:szCs w:val="28"/>
              </w:rPr>
            </w:pPr>
            <w:r w:rsidRPr="008C09D1">
              <w:rPr>
                <w:b/>
                <w:sz w:val="28"/>
                <w:szCs w:val="28"/>
              </w:rPr>
              <w:t>5</w:t>
            </w: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 </w:t>
            </w:r>
            <w:r w:rsidR="00CD5D6D" w:rsidRPr="008C09D1">
              <w:rPr>
                <w:bCs/>
                <w:sz w:val="28"/>
                <w:szCs w:val="28"/>
              </w:rPr>
              <w:t>МФЦ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Проверка документов</w:t>
            </w:r>
            <w:r w:rsidRPr="008C09D1">
              <w:rPr>
                <w:sz w:val="28"/>
                <w:szCs w:val="28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1 рабочего дня</w:t>
            </w:r>
            <w:r w:rsidRPr="008C09D1">
              <w:rPr>
                <w:rStyle w:val="af9"/>
                <w:bCs/>
                <w:sz w:val="28"/>
                <w:szCs w:val="28"/>
              </w:rPr>
              <w:footnoteReference w:id="2"/>
            </w: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</w:t>
            </w:r>
            <w:r w:rsidR="00CD5D6D" w:rsidRPr="008C09D1">
              <w:rPr>
                <w:bCs/>
                <w:sz w:val="28"/>
                <w:szCs w:val="28"/>
              </w:rPr>
              <w:t xml:space="preserve">МФЦ 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7F1AA9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Подтверждение полномочий </w:t>
            </w:r>
            <w:r w:rsidR="007F1AA9" w:rsidRPr="008C09D1">
              <w:rPr>
                <w:bCs/>
                <w:sz w:val="28"/>
                <w:szCs w:val="28"/>
              </w:rPr>
              <w:t>П</w:t>
            </w:r>
            <w:r w:rsidRPr="008C09D1">
              <w:rPr>
                <w:bCs/>
                <w:sz w:val="28"/>
                <w:szCs w:val="28"/>
              </w:rPr>
              <w:t>редставителя</w:t>
            </w:r>
            <w:r w:rsidRPr="008C09D1">
              <w:rPr>
                <w:sz w:val="28"/>
                <w:szCs w:val="28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</w:t>
            </w:r>
            <w:r w:rsidR="00926A7F" w:rsidRPr="008C09D1">
              <w:rPr>
                <w:bCs/>
                <w:sz w:val="28"/>
                <w:szCs w:val="28"/>
              </w:rPr>
              <w:t xml:space="preserve">МФЦ 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5303BC" w:rsidRPr="008C09D1" w:rsidTr="00365A81">
        <w:tc>
          <w:tcPr>
            <w:tcW w:w="587" w:type="dxa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5303BC" w:rsidRPr="008C09D1" w:rsidRDefault="004E78FA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</w:t>
            </w:r>
            <w:r w:rsidRPr="008C09D1">
              <w:rPr>
                <w:bCs/>
                <w:sz w:val="28"/>
                <w:szCs w:val="28"/>
              </w:rPr>
              <w:t xml:space="preserve"> </w:t>
            </w:r>
            <w:r w:rsidR="00450EE3" w:rsidRPr="008C09D1">
              <w:rPr>
                <w:bCs/>
                <w:sz w:val="28"/>
                <w:szCs w:val="28"/>
              </w:rPr>
              <w:t xml:space="preserve">МФЦ </w:t>
            </w:r>
            <w:r w:rsidR="005303BC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Принятие решения об отказе в приеме</w:t>
            </w:r>
            <w:r w:rsidRPr="008C09D1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4E78FA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ПГС/ СМЭВ 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Получение</w:t>
            </w:r>
            <w:r w:rsidRPr="008C09D1">
              <w:rPr>
                <w:sz w:val="28"/>
                <w:szCs w:val="28"/>
              </w:rPr>
              <w:t xml:space="preserve"> сведений </w:t>
            </w:r>
            <w:r w:rsidRPr="008C09D1">
              <w:rPr>
                <w:bCs/>
                <w:sz w:val="28"/>
                <w:szCs w:val="28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5 рабочих дней</w:t>
            </w: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ПГС/ СМЭВ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192"/>
        </w:trPr>
        <w:tc>
          <w:tcPr>
            <w:tcW w:w="587" w:type="dxa"/>
            <w:vMerge w:val="restart"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5303BC" w:rsidRPr="008C09D1" w:rsidRDefault="004E78FA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</w:t>
            </w:r>
            <w:r w:rsidR="005303BC" w:rsidRPr="008C09D1">
              <w:rPr>
                <w:bCs/>
                <w:sz w:val="28"/>
                <w:szCs w:val="28"/>
              </w:rPr>
              <w:t>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Подготовка акта обследования, направление </w:t>
            </w:r>
            <w:r w:rsidRPr="008C09D1">
              <w:rPr>
                <w:bCs/>
                <w:sz w:val="28"/>
                <w:szCs w:val="28"/>
              </w:rPr>
              <w:lastRenderedPageBreak/>
              <w:t>начислений компенсационной стоимости</w:t>
            </w:r>
          </w:p>
        </w:tc>
        <w:tc>
          <w:tcPr>
            <w:tcW w:w="5954" w:type="dxa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lastRenderedPageBreak/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10 рабочих дней</w:t>
            </w:r>
          </w:p>
        </w:tc>
      </w:tr>
      <w:tr w:rsidR="005303BC" w:rsidRPr="008C09D1" w:rsidTr="00365A81">
        <w:trPr>
          <w:trHeight w:val="230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 xml:space="preserve">Направление </w:t>
            </w:r>
            <w:r w:rsidRPr="008C09D1">
              <w:rPr>
                <w:bCs/>
                <w:sz w:val="28"/>
                <w:szCs w:val="28"/>
              </w:rPr>
              <w:t>акта обследования, расчета</w:t>
            </w:r>
            <w:r w:rsidRPr="008C09D1">
              <w:rPr>
                <w:sz w:val="28"/>
                <w:szCs w:val="28"/>
              </w:rPr>
              <w:t xml:space="preserve"> </w:t>
            </w:r>
            <w:r w:rsidRPr="008C09D1">
              <w:rPr>
                <w:sz w:val="28"/>
                <w:szCs w:val="28"/>
              </w:rPr>
              <w:lastRenderedPageBreak/>
              <w:t>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230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135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</w:tr>
      <w:tr w:rsidR="005303BC" w:rsidRPr="008C09D1" w:rsidTr="00365A81">
        <w:trPr>
          <w:trHeight w:val="135"/>
        </w:trPr>
        <w:tc>
          <w:tcPr>
            <w:tcW w:w="587" w:type="dxa"/>
            <w:vMerge/>
            <w:vAlign w:val="center"/>
          </w:tcPr>
          <w:p w:rsidR="005303BC" w:rsidRPr="008C09D1" w:rsidRDefault="005303BC" w:rsidP="00365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5303BC" w:rsidRPr="008C09D1" w:rsidRDefault="005303BC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Прием</w:t>
            </w:r>
            <w:r w:rsidRPr="008C09D1">
              <w:rPr>
                <w:sz w:val="28"/>
                <w:szCs w:val="28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5303BC" w:rsidRPr="008C09D1" w:rsidRDefault="005303BC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365A81" w:rsidRPr="008C09D1" w:rsidRDefault="004E78FA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Ведомство </w:t>
            </w:r>
            <w:r w:rsidR="00365A81" w:rsidRPr="008C09D1">
              <w:rPr>
                <w:bCs/>
                <w:sz w:val="28"/>
                <w:szCs w:val="28"/>
              </w:rPr>
              <w:t>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2 рабочих дней</w:t>
            </w: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До 1 часа</w:t>
            </w: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Формирование решения</w:t>
            </w:r>
            <w:r w:rsidRPr="008C09D1">
              <w:rPr>
                <w:sz w:val="28"/>
                <w:szCs w:val="28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Принятие решения об отказе</w:t>
            </w:r>
            <w:r w:rsidRPr="008C09D1">
              <w:rPr>
                <w:sz w:val="28"/>
                <w:szCs w:val="28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Формирование</w:t>
            </w:r>
            <w:r w:rsidRPr="008C09D1">
              <w:rPr>
                <w:sz w:val="28"/>
                <w:szCs w:val="28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</w:tr>
      <w:tr w:rsidR="00365A81" w:rsidRPr="008C09D1" w:rsidTr="00365A81">
        <w:tc>
          <w:tcPr>
            <w:tcW w:w="587" w:type="dxa"/>
            <w:vAlign w:val="center"/>
          </w:tcPr>
          <w:p w:rsidR="00365A81" w:rsidRPr="008C09D1" w:rsidRDefault="00365A81" w:rsidP="00365A81">
            <w:pPr>
              <w:jc w:val="center"/>
              <w:rPr>
                <w:sz w:val="28"/>
                <w:szCs w:val="28"/>
              </w:rPr>
            </w:pPr>
            <w:r w:rsidRPr="008C0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3" w:type="dxa"/>
            <w:vAlign w:val="center"/>
          </w:tcPr>
          <w:p w:rsidR="004E78FA" w:rsidRPr="008C09D1" w:rsidRDefault="00365A81" w:rsidP="004E78FA">
            <w:pPr>
              <w:spacing w:before="110"/>
              <w:contextualSpacing/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Модуль МФЦ</w:t>
            </w:r>
          </w:p>
          <w:p w:rsidR="00365A81" w:rsidRPr="008C09D1" w:rsidRDefault="00365A81" w:rsidP="00365A81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vAlign w:val="center"/>
          </w:tcPr>
          <w:p w:rsidR="00365A81" w:rsidRPr="008C09D1" w:rsidRDefault="00365A81" w:rsidP="00365A81">
            <w:pPr>
              <w:rPr>
                <w:bCs/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365A81" w:rsidRPr="008C09D1" w:rsidRDefault="00365A81" w:rsidP="004E78FA">
            <w:pPr>
              <w:rPr>
                <w:sz w:val="28"/>
                <w:szCs w:val="28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Выдача</w:t>
            </w:r>
            <w:r w:rsidRPr="008C09D1">
              <w:rPr>
                <w:color w:val="000000"/>
                <w:sz w:val="28"/>
                <w:szCs w:val="28"/>
              </w:rPr>
              <w:t xml:space="preserve"> результата </w:t>
            </w:r>
            <w:r w:rsidRPr="008C09D1">
              <w:rPr>
                <w:bCs/>
                <w:color w:val="000000"/>
                <w:sz w:val="28"/>
                <w:szCs w:val="28"/>
              </w:rPr>
              <w:t xml:space="preserve">в виде экземпляра электронного документа, распечатанного </w:t>
            </w:r>
            <w:r w:rsidRPr="008C09D1">
              <w:rPr>
                <w:color w:val="000000"/>
                <w:sz w:val="28"/>
                <w:szCs w:val="28"/>
              </w:rPr>
              <w:t xml:space="preserve">на </w:t>
            </w:r>
            <w:r w:rsidRPr="008C09D1">
              <w:rPr>
                <w:bCs/>
                <w:color w:val="000000"/>
                <w:sz w:val="28"/>
                <w:szCs w:val="28"/>
              </w:rPr>
              <w:t>бумажном</w:t>
            </w:r>
            <w:r w:rsidRPr="008C09D1">
              <w:rPr>
                <w:color w:val="000000"/>
                <w:sz w:val="28"/>
                <w:szCs w:val="28"/>
              </w:rPr>
              <w:t xml:space="preserve"> носителе</w:t>
            </w:r>
            <w:r w:rsidRPr="008C09D1">
              <w:rPr>
                <w:bCs/>
                <w:color w:val="000000"/>
                <w:sz w:val="28"/>
                <w:szCs w:val="28"/>
              </w:rPr>
              <w:t xml:space="preserve">, заверенного подписью и печатью </w:t>
            </w:r>
            <w:r w:rsidRPr="008C09D1">
              <w:rPr>
                <w:color w:val="000000"/>
                <w:sz w:val="28"/>
                <w:szCs w:val="28"/>
              </w:rPr>
              <w:t>МФЦ</w:t>
            </w:r>
            <w:r w:rsidRPr="008C09D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65A81" w:rsidRPr="008C09D1" w:rsidRDefault="00365A81" w:rsidP="00365A81">
            <w:pPr>
              <w:rPr>
                <w:sz w:val="28"/>
                <w:szCs w:val="28"/>
                <w:vertAlign w:val="superscript"/>
              </w:rPr>
            </w:pPr>
            <w:r w:rsidRPr="008C09D1">
              <w:rPr>
                <w:bCs/>
                <w:color w:val="000000"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457A0F" w:rsidRPr="008C09D1" w:rsidRDefault="00457A0F" w:rsidP="00292DF3">
      <w:pPr>
        <w:pStyle w:val="a4"/>
        <w:kinsoku w:val="0"/>
        <w:overflowPunct w:val="0"/>
        <w:spacing w:before="8"/>
        <w:ind w:left="0"/>
        <w:rPr>
          <w:sz w:val="28"/>
          <w:szCs w:val="28"/>
          <w:lang w:val="ru-RU"/>
        </w:rPr>
      </w:pPr>
    </w:p>
    <w:sectPr w:rsidR="00457A0F" w:rsidRPr="008C09D1" w:rsidSect="00365A81">
      <w:pgSz w:w="16840" w:h="1191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92" w:rsidRDefault="003F6592" w:rsidP="00365A81">
      <w:r>
        <w:separator/>
      </w:r>
    </w:p>
  </w:endnote>
  <w:endnote w:type="continuationSeparator" w:id="1">
    <w:p w:rsidR="003F6592" w:rsidRDefault="003F6592" w:rsidP="0036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92" w:rsidRDefault="003F6592" w:rsidP="00365A81">
      <w:r>
        <w:separator/>
      </w:r>
    </w:p>
  </w:footnote>
  <w:footnote w:type="continuationSeparator" w:id="1">
    <w:p w:rsidR="003F6592" w:rsidRDefault="003F6592" w:rsidP="00365A81">
      <w:r>
        <w:continuationSeparator/>
      </w:r>
    </w:p>
  </w:footnote>
  <w:footnote w:id="2">
    <w:p w:rsidR="00AC5D3A" w:rsidRDefault="00AC5D3A" w:rsidP="00365A81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lang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lang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29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1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2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1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2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9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30"/>
  </w:num>
  <w:num w:numId="29">
    <w:abstractNumId w:val="12"/>
  </w:num>
  <w:num w:numId="30">
    <w:abstractNumId w:val="17"/>
  </w:num>
  <w:num w:numId="31">
    <w:abstractNumId w:val="34"/>
  </w:num>
  <w:num w:numId="32">
    <w:abstractNumId w:val="35"/>
  </w:num>
  <w:num w:numId="33">
    <w:abstractNumId w:val="24"/>
  </w:num>
  <w:num w:numId="34">
    <w:abstractNumId w:val="18"/>
  </w:num>
  <w:num w:numId="35">
    <w:abstractNumId w:val="16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C45173"/>
    <w:rsid w:val="00005ACF"/>
    <w:rsid w:val="000078D0"/>
    <w:rsid w:val="000149C8"/>
    <w:rsid w:val="00023D34"/>
    <w:rsid w:val="000329F3"/>
    <w:rsid w:val="00033986"/>
    <w:rsid w:val="000449C8"/>
    <w:rsid w:val="00050426"/>
    <w:rsid w:val="00053795"/>
    <w:rsid w:val="00053AEB"/>
    <w:rsid w:val="00056A49"/>
    <w:rsid w:val="00064B50"/>
    <w:rsid w:val="00072481"/>
    <w:rsid w:val="0008247C"/>
    <w:rsid w:val="000858F5"/>
    <w:rsid w:val="00091051"/>
    <w:rsid w:val="000A0F9E"/>
    <w:rsid w:val="000A71D8"/>
    <w:rsid w:val="000B734D"/>
    <w:rsid w:val="000C032A"/>
    <w:rsid w:val="000E3284"/>
    <w:rsid w:val="000E4DAF"/>
    <w:rsid w:val="000E6EDC"/>
    <w:rsid w:val="000E7970"/>
    <w:rsid w:val="000F1E98"/>
    <w:rsid w:val="00111D6E"/>
    <w:rsid w:val="001128F0"/>
    <w:rsid w:val="00120517"/>
    <w:rsid w:val="00120CA2"/>
    <w:rsid w:val="001239AC"/>
    <w:rsid w:val="00134D94"/>
    <w:rsid w:val="0014717D"/>
    <w:rsid w:val="00165262"/>
    <w:rsid w:val="00165C83"/>
    <w:rsid w:val="00167BE9"/>
    <w:rsid w:val="001729AB"/>
    <w:rsid w:val="00180D5C"/>
    <w:rsid w:val="0018241E"/>
    <w:rsid w:val="00193CEF"/>
    <w:rsid w:val="00194509"/>
    <w:rsid w:val="001959AF"/>
    <w:rsid w:val="00197361"/>
    <w:rsid w:val="001A0512"/>
    <w:rsid w:val="001A4E41"/>
    <w:rsid w:val="001A791B"/>
    <w:rsid w:val="001B0E24"/>
    <w:rsid w:val="001B1BCE"/>
    <w:rsid w:val="001C6204"/>
    <w:rsid w:val="001D6848"/>
    <w:rsid w:val="001E75D6"/>
    <w:rsid w:val="00204A61"/>
    <w:rsid w:val="00206A3F"/>
    <w:rsid w:val="002128D2"/>
    <w:rsid w:val="00216712"/>
    <w:rsid w:val="002241EF"/>
    <w:rsid w:val="00224E8E"/>
    <w:rsid w:val="002267AC"/>
    <w:rsid w:val="002367F9"/>
    <w:rsid w:val="00241269"/>
    <w:rsid w:val="0025264D"/>
    <w:rsid w:val="00252949"/>
    <w:rsid w:val="00252B36"/>
    <w:rsid w:val="00266823"/>
    <w:rsid w:val="00267222"/>
    <w:rsid w:val="00282CD7"/>
    <w:rsid w:val="00282EBB"/>
    <w:rsid w:val="0028666B"/>
    <w:rsid w:val="00292DF3"/>
    <w:rsid w:val="002B2CEF"/>
    <w:rsid w:val="002B380F"/>
    <w:rsid w:val="002C2D35"/>
    <w:rsid w:val="002C66AA"/>
    <w:rsid w:val="002C7D55"/>
    <w:rsid w:val="00305940"/>
    <w:rsid w:val="0030682A"/>
    <w:rsid w:val="00321634"/>
    <w:rsid w:val="003320FB"/>
    <w:rsid w:val="003344C0"/>
    <w:rsid w:val="0033574F"/>
    <w:rsid w:val="00345E63"/>
    <w:rsid w:val="00346CBA"/>
    <w:rsid w:val="00364D3B"/>
    <w:rsid w:val="00365A81"/>
    <w:rsid w:val="0036722A"/>
    <w:rsid w:val="003820FC"/>
    <w:rsid w:val="0038293E"/>
    <w:rsid w:val="003843E1"/>
    <w:rsid w:val="00394E3C"/>
    <w:rsid w:val="00397890"/>
    <w:rsid w:val="003A0A5E"/>
    <w:rsid w:val="003A0C3E"/>
    <w:rsid w:val="003A6364"/>
    <w:rsid w:val="003B413D"/>
    <w:rsid w:val="003B6D1F"/>
    <w:rsid w:val="003C2A48"/>
    <w:rsid w:val="003C314E"/>
    <w:rsid w:val="003C5404"/>
    <w:rsid w:val="003D265B"/>
    <w:rsid w:val="003E2E41"/>
    <w:rsid w:val="003F394E"/>
    <w:rsid w:val="003F6592"/>
    <w:rsid w:val="00405A1F"/>
    <w:rsid w:val="00407859"/>
    <w:rsid w:val="00411E2F"/>
    <w:rsid w:val="00415F06"/>
    <w:rsid w:val="00424F53"/>
    <w:rsid w:val="0043055B"/>
    <w:rsid w:val="00432889"/>
    <w:rsid w:val="00445D06"/>
    <w:rsid w:val="00446776"/>
    <w:rsid w:val="00450EE3"/>
    <w:rsid w:val="004558D8"/>
    <w:rsid w:val="00456156"/>
    <w:rsid w:val="00456F56"/>
    <w:rsid w:val="00457A0F"/>
    <w:rsid w:val="00463A53"/>
    <w:rsid w:val="0046444D"/>
    <w:rsid w:val="004736AB"/>
    <w:rsid w:val="00484FD4"/>
    <w:rsid w:val="00486E7C"/>
    <w:rsid w:val="0049014E"/>
    <w:rsid w:val="004928A8"/>
    <w:rsid w:val="004E0672"/>
    <w:rsid w:val="004E78FA"/>
    <w:rsid w:val="004E7D04"/>
    <w:rsid w:val="004F5875"/>
    <w:rsid w:val="004F6157"/>
    <w:rsid w:val="004F7181"/>
    <w:rsid w:val="004F7A25"/>
    <w:rsid w:val="005011ED"/>
    <w:rsid w:val="0050210C"/>
    <w:rsid w:val="005038D1"/>
    <w:rsid w:val="0050764B"/>
    <w:rsid w:val="00523ACB"/>
    <w:rsid w:val="00526896"/>
    <w:rsid w:val="005303BC"/>
    <w:rsid w:val="0054560D"/>
    <w:rsid w:val="00553CE7"/>
    <w:rsid w:val="0055473E"/>
    <w:rsid w:val="0055574F"/>
    <w:rsid w:val="00564E5D"/>
    <w:rsid w:val="005732E1"/>
    <w:rsid w:val="00580293"/>
    <w:rsid w:val="00584B8F"/>
    <w:rsid w:val="00593FED"/>
    <w:rsid w:val="005A1CAF"/>
    <w:rsid w:val="005A5E89"/>
    <w:rsid w:val="005A7ED4"/>
    <w:rsid w:val="005B2EA6"/>
    <w:rsid w:val="005C4479"/>
    <w:rsid w:val="005D107C"/>
    <w:rsid w:val="005D437F"/>
    <w:rsid w:val="005D7564"/>
    <w:rsid w:val="005E2F30"/>
    <w:rsid w:val="005E51D0"/>
    <w:rsid w:val="0060700A"/>
    <w:rsid w:val="00612E21"/>
    <w:rsid w:val="006318B3"/>
    <w:rsid w:val="006346F7"/>
    <w:rsid w:val="006366A6"/>
    <w:rsid w:val="00656102"/>
    <w:rsid w:val="006572E2"/>
    <w:rsid w:val="006776DB"/>
    <w:rsid w:val="00680066"/>
    <w:rsid w:val="0068120B"/>
    <w:rsid w:val="00682B0B"/>
    <w:rsid w:val="00692ACF"/>
    <w:rsid w:val="006A76BD"/>
    <w:rsid w:val="006B02F1"/>
    <w:rsid w:val="006B3460"/>
    <w:rsid w:val="006C0D2A"/>
    <w:rsid w:val="006C4CB7"/>
    <w:rsid w:val="006D164C"/>
    <w:rsid w:val="006E0E1E"/>
    <w:rsid w:val="006E2DA0"/>
    <w:rsid w:val="006E31F6"/>
    <w:rsid w:val="006E633D"/>
    <w:rsid w:val="006F4478"/>
    <w:rsid w:val="00702FFB"/>
    <w:rsid w:val="00703487"/>
    <w:rsid w:val="0070489F"/>
    <w:rsid w:val="00707A40"/>
    <w:rsid w:val="00710564"/>
    <w:rsid w:val="00716FBD"/>
    <w:rsid w:val="00721CBB"/>
    <w:rsid w:val="007245F8"/>
    <w:rsid w:val="0074556D"/>
    <w:rsid w:val="00745DF3"/>
    <w:rsid w:val="00747E4C"/>
    <w:rsid w:val="00751B1D"/>
    <w:rsid w:val="00752A4F"/>
    <w:rsid w:val="007573E6"/>
    <w:rsid w:val="00762D41"/>
    <w:rsid w:val="00782D7B"/>
    <w:rsid w:val="0079010D"/>
    <w:rsid w:val="007A6B9A"/>
    <w:rsid w:val="007C1CCC"/>
    <w:rsid w:val="007C3E9C"/>
    <w:rsid w:val="007D0DF9"/>
    <w:rsid w:val="007D21DE"/>
    <w:rsid w:val="007D5CBB"/>
    <w:rsid w:val="007D73E5"/>
    <w:rsid w:val="007E0161"/>
    <w:rsid w:val="007E11D9"/>
    <w:rsid w:val="007F1AA9"/>
    <w:rsid w:val="00804709"/>
    <w:rsid w:val="0081145B"/>
    <w:rsid w:val="008224F5"/>
    <w:rsid w:val="00831065"/>
    <w:rsid w:val="008313A4"/>
    <w:rsid w:val="00832CE5"/>
    <w:rsid w:val="00834D13"/>
    <w:rsid w:val="00840169"/>
    <w:rsid w:val="008501BC"/>
    <w:rsid w:val="00852EB7"/>
    <w:rsid w:val="008548A8"/>
    <w:rsid w:val="00864CB9"/>
    <w:rsid w:val="00865D75"/>
    <w:rsid w:val="0087700F"/>
    <w:rsid w:val="00881BA6"/>
    <w:rsid w:val="00886130"/>
    <w:rsid w:val="00887DC2"/>
    <w:rsid w:val="008979D3"/>
    <w:rsid w:val="008B01BE"/>
    <w:rsid w:val="008C09D1"/>
    <w:rsid w:val="008C0FEC"/>
    <w:rsid w:val="008C2777"/>
    <w:rsid w:val="008C7B83"/>
    <w:rsid w:val="008D3BAE"/>
    <w:rsid w:val="008E70B8"/>
    <w:rsid w:val="00900EC0"/>
    <w:rsid w:val="00904674"/>
    <w:rsid w:val="00912DF7"/>
    <w:rsid w:val="009135D1"/>
    <w:rsid w:val="00921A3F"/>
    <w:rsid w:val="00922CDF"/>
    <w:rsid w:val="00926A7F"/>
    <w:rsid w:val="00944BDA"/>
    <w:rsid w:val="0095065D"/>
    <w:rsid w:val="00950F15"/>
    <w:rsid w:val="009562D4"/>
    <w:rsid w:val="00965D95"/>
    <w:rsid w:val="009676AB"/>
    <w:rsid w:val="00967A35"/>
    <w:rsid w:val="00974532"/>
    <w:rsid w:val="0097533C"/>
    <w:rsid w:val="009826D1"/>
    <w:rsid w:val="0098410E"/>
    <w:rsid w:val="00985012"/>
    <w:rsid w:val="0098705A"/>
    <w:rsid w:val="00993113"/>
    <w:rsid w:val="00993F54"/>
    <w:rsid w:val="0099407F"/>
    <w:rsid w:val="00994DAA"/>
    <w:rsid w:val="009C3386"/>
    <w:rsid w:val="009D0D03"/>
    <w:rsid w:val="009D5806"/>
    <w:rsid w:val="009E0244"/>
    <w:rsid w:val="009E1C0F"/>
    <w:rsid w:val="009E35AC"/>
    <w:rsid w:val="009F73B2"/>
    <w:rsid w:val="00A042A8"/>
    <w:rsid w:val="00A05FD7"/>
    <w:rsid w:val="00A07C2C"/>
    <w:rsid w:val="00A233AF"/>
    <w:rsid w:val="00A320ED"/>
    <w:rsid w:val="00A33949"/>
    <w:rsid w:val="00A46D7F"/>
    <w:rsid w:val="00A51811"/>
    <w:rsid w:val="00A531C5"/>
    <w:rsid w:val="00A707F1"/>
    <w:rsid w:val="00A71729"/>
    <w:rsid w:val="00A72A1D"/>
    <w:rsid w:val="00A73CA2"/>
    <w:rsid w:val="00A74A9A"/>
    <w:rsid w:val="00A8359E"/>
    <w:rsid w:val="00A869BA"/>
    <w:rsid w:val="00AA02B3"/>
    <w:rsid w:val="00AA124C"/>
    <w:rsid w:val="00AA15D1"/>
    <w:rsid w:val="00AA475B"/>
    <w:rsid w:val="00AA62E1"/>
    <w:rsid w:val="00AB3D23"/>
    <w:rsid w:val="00AC5D3A"/>
    <w:rsid w:val="00AD5F16"/>
    <w:rsid w:val="00AE1223"/>
    <w:rsid w:val="00AE281C"/>
    <w:rsid w:val="00AE438E"/>
    <w:rsid w:val="00AE4968"/>
    <w:rsid w:val="00AE7D5A"/>
    <w:rsid w:val="00AF5B8E"/>
    <w:rsid w:val="00B024D8"/>
    <w:rsid w:val="00B02B5C"/>
    <w:rsid w:val="00B02C52"/>
    <w:rsid w:val="00B04912"/>
    <w:rsid w:val="00B144C3"/>
    <w:rsid w:val="00B25C37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5BDE"/>
    <w:rsid w:val="00BD3397"/>
    <w:rsid w:val="00BD37DB"/>
    <w:rsid w:val="00BD621D"/>
    <w:rsid w:val="00BD6E6A"/>
    <w:rsid w:val="00BE0AC2"/>
    <w:rsid w:val="00BE1CB0"/>
    <w:rsid w:val="00BE42B5"/>
    <w:rsid w:val="00BE5F56"/>
    <w:rsid w:val="00BF3D9C"/>
    <w:rsid w:val="00BF7110"/>
    <w:rsid w:val="00C00AC4"/>
    <w:rsid w:val="00C065DB"/>
    <w:rsid w:val="00C121C1"/>
    <w:rsid w:val="00C20BC0"/>
    <w:rsid w:val="00C20E6C"/>
    <w:rsid w:val="00C239CA"/>
    <w:rsid w:val="00C30C05"/>
    <w:rsid w:val="00C326EA"/>
    <w:rsid w:val="00C32994"/>
    <w:rsid w:val="00C32B84"/>
    <w:rsid w:val="00C36644"/>
    <w:rsid w:val="00C40DA0"/>
    <w:rsid w:val="00C45173"/>
    <w:rsid w:val="00C46C13"/>
    <w:rsid w:val="00C47CE4"/>
    <w:rsid w:val="00C6575B"/>
    <w:rsid w:val="00C8000E"/>
    <w:rsid w:val="00C80336"/>
    <w:rsid w:val="00CA1B0E"/>
    <w:rsid w:val="00CA7355"/>
    <w:rsid w:val="00CB07CC"/>
    <w:rsid w:val="00CB1AD2"/>
    <w:rsid w:val="00CB76F0"/>
    <w:rsid w:val="00CC38A7"/>
    <w:rsid w:val="00CD5D6D"/>
    <w:rsid w:val="00CD7CBF"/>
    <w:rsid w:val="00CF214D"/>
    <w:rsid w:val="00CF3F1E"/>
    <w:rsid w:val="00CF6170"/>
    <w:rsid w:val="00CF7367"/>
    <w:rsid w:val="00D01BCD"/>
    <w:rsid w:val="00D107AA"/>
    <w:rsid w:val="00D113F8"/>
    <w:rsid w:val="00D262A9"/>
    <w:rsid w:val="00D26FEC"/>
    <w:rsid w:val="00D36928"/>
    <w:rsid w:val="00D4256A"/>
    <w:rsid w:val="00D5207E"/>
    <w:rsid w:val="00D800B1"/>
    <w:rsid w:val="00D85B30"/>
    <w:rsid w:val="00D879FA"/>
    <w:rsid w:val="00D976A4"/>
    <w:rsid w:val="00D97F3B"/>
    <w:rsid w:val="00DA02EB"/>
    <w:rsid w:val="00DB5E44"/>
    <w:rsid w:val="00DC3B8E"/>
    <w:rsid w:val="00DC4EF3"/>
    <w:rsid w:val="00DD4E1A"/>
    <w:rsid w:val="00DE5029"/>
    <w:rsid w:val="00DF00CB"/>
    <w:rsid w:val="00E02889"/>
    <w:rsid w:val="00E14AEA"/>
    <w:rsid w:val="00E26A8B"/>
    <w:rsid w:val="00E27816"/>
    <w:rsid w:val="00E350D2"/>
    <w:rsid w:val="00E402C3"/>
    <w:rsid w:val="00E4090B"/>
    <w:rsid w:val="00E527B8"/>
    <w:rsid w:val="00E5604C"/>
    <w:rsid w:val="00E60BBD"/>
    <w:rsid w:val="00E61F95"/>
    <w:rsid w:val="00E62AD1"/>
    <w:rsid w:val="00E957D9"/>
    <w:rsid w:val="00E965F7"/>
    <w:rsid w:val="00EA3531"/>
    <w:rsid w:val="00EC4E4B"/>
    <w:rsid w:val="00EC4EF8"/>
    <w:rsid w:val="00ED3E18"/>
    <w:rsid w:val="00ED7C53"/>
    <w:rsid w:val="00EF0B7F"/>
    <w:rsid w:val="00EF2BB6"/>
    <w:rsid w:val="00F0228B"/>
    <w:rsid w:val="00F0535D"/>
    <w:rsid w:val="00F33111"/>
    <w:rsid w:val="00F778D0"/>
    <w:rsid w:val="00F85564"/>
    <w:rsid w:val="00F90CC6"/>
    <w:rsid w:val="00F90DA7"/>
    <w:rsid w:val="00F957BA"/>
    <w:rsid w:val="00FA1020"/>
    <w:rsid w:val="00FA19B2"/>
    <w:rsid w:val="00FA1F69"/>
    <w:rsid w:val="00FA286E"/>
    <w:rsid w:val="00FA318A"/>
    <w:rsid w:val="00FA59BE"/>
    <w:rsid w:val="00FA7B50"/>
    <w:rsid w:val="00FB036C"/>
    <w:rsid w:val="00FB69C1"/>
    <w:rsid w:val="00FC60A6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F7A25"/>
    <w:pPr>
      <w:widowControl w:val="0"/>
      <w:autoSpaceDE w:val="0"/>
      <w:autoSpaceDN w:val="0"/>
    </w:pPr>
    <w:rPr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0">
    <w:name w:val="ConsPlusNormal Знак"/>
    <w:link w:val="ConsPlusNormal"/>
    <w:locked/>
    <w:rsid w:val="001959AF"/>
    <w:rPr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B584-4EA4-4287-B55A-08DA698B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10228</Words>
  <Characters>58305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2022-12-28T09:02:00Z</cp:lastPrinted>
  <dcterms:created xsi:type="dcterms:W3CDTF">2023-06-23T07:30:00Z</dcterms:created>
  <dcterms:modified xsi:type="dcterms:W3CDTF">2023-06-23T07:30:00Z</dcterms:modified>
</cp:coreProperties>
</file>