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68" w:rsidRDefault="00DB2F80" w:rsidP="00F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114300</wp:posOffset>
            </wp:positionV>
            <wp:extent cx="353695" cy="4572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568">
        <w:br w:type="textWrapping" w:clear="all"/>
      </w:r>
      <w:r w:rsidR="00874668" w:rsidRPr="00874668">
        <w:rPr>
          <w:rFonts w:ascii="Times New Roman" w:hAnsi="Times New Roman" w:cs="Times New Roman"/>
          <w:b/>
          <w:sz w:val="32"/>
          <w:szCs w:val="32"/>
        </w:rPr>
        <w:t>Периодическое</w:t>
      </w:r>
      <w:r w:rsidR="00874668">
        <w:rPr>
          <w:rFonts w:ascii="Times New Roman" w:hAnsi="Times New Roman" w:cs="Times New Roman"/>
          <w:b/>
          <w:sz w:val="28"/>
          <w:szCs w:val="28"/>
        </w:rPr>
        <w:t xml:space="preserve"> печатное издание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Старосокулакский сельсовет</w:t>
      </w:r>
      <w:r w:rsidRPr="00DB2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668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68" w:rsidRPr="002E05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2E0568">
        <w:rPr>
          <w:rFonts w:ascii="Times New Roman" w:hAnsi="Times New Roman" w:cs="Times New Roman"/>
          <w:b/>
          <w:sz w:val="48"/>
          <w:szCs w:val="52"/>
        </w:rPr>
        <w:t>Информационный бюллетень</w:t>
      </w: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Pr="002E0568" w:rsidRDefault="002E0568" w:rsidP="00DB2F8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2E0568">
        <w:rPr>
          <w:rFonts w:ascii="Times New Roman" w:hAnsi="Times New Roman" w:cs="Times New Roman"/>
          <w:b/>
          <w:sz w:val="56"/>
          <w:szCs w:val="96"/>
        </w:rPr>
        <w:t>Старосокулакский сельсовет</w:t>
      </w: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4668" w:rsidRPr="00874668" w:rsidRDefault="00DB2F80" w:rsidP="0087466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r w:rsidR="002E0568">
        <w:rPr>
          <w:rFonts w:ascii="Times New Roman" w:hAnsi="Times New Roman" w:cs="Times New Roman"/>
          <w:sz w:val="40"/>
          <w:szCs w:val="40"/>
        </w:rPr>
        <w:t xml:space="preserve"> октября</w:t>
      </w:r>
      <w:r w:rsidR="00874668" w:rsidRPr="00874668">
        <w:rPr>
          <w:rFonts w:ascii="Times New Roman" w:hAnsi="Times New Roman" w:cs="Times New Roman"/>
          <w:sz w:val="40"/>
          <w:szCs w:val="40"/>
        </w:rPr>
        <w:t xml:space="preserve"> 2023 года №1</w:t>
      </w:r>
    </w:p>
    <w:p w:rsidR="00874668" w:rsidRDefault="008746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2E0568" w:rsidRDefault="002E05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2E0568" w:rsidRDefault="002E05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2E0568" w:rsidRDefault="002E05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87466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6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62"/>
      </w:tblGrid>
      <w:tr w:rsidR="00874668" w:rsidTr="002E0568">
        <w:tc>
          <w:tcPr>
            <w:tcW w:w="3794" w:type="dxa"/>
          </w:tcPr>
          <w:p w:rsidR="00874668" w:rsidRPr="002E0568" w:rsidRDefault="008746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Учредители </w:t>
            </w:r>
          </w:p>
          <w:p w:rsidR="00874668" w:rsidRPr="002E0568" w:rsidRDefault="008746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информационного </w:t>
            </w:r>
          </w:p>
          <w:p w:rsidR="00874668" w:rsidRPr="002E0568" w:rsidRDefault="008746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b/>
                <w:sz w:val="28"/>
                <w:szCs w:val="28"/>
              </w:rPr>
              <w:t>бюллетеня</w:t>
            </w:r>
            <w:r w:rsidR="002E05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74668" w:rsidRPr="002E0568" w:rsidRDefault="008746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</w:tcPr>
          <w:p w:rsidR="00874668" w:rsidRPr="002E0568" w:rsidRDefault="00874668" w:rsidP="00DB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 w:rsidR="00DB2F80" w:rsidRPr="002E0568">
              <w:rPr>
                <w:rFonts w:ascii="Times New Roman" w:hAnsi="Times New Roman" w:cs="Times New Roman"/>
                <w:sz w:val="28"/>
                <w:szCs w:val="28"/>
              </w:rPr>
              <w:t>Старосокулакского</w:t>
            </w:r>
            <w:r w:rsidRPr="002E05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Саракташского района Оренбургской области</w:t>
            </w:r>
          </w:p>
        </w:tc>
      </w:tr>
      <w:tr w:rsidR="00874668" w:rsidTr="002E0568">
        <w:tc>
          <w:tcPr>
            <w:tcW w:w="3794" w:type="dxa"/>
          </w:tcPr>
          <w:p w:rsidR="00874668" w:rsidRDefault="008746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редактор</w:t>
            </w:r>
            <w:r w:rsidR="002E05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0568" w:rsidRPr="002E0568" w:rsidRDefault="002E05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</w:tcPr>
          <w:p w:rsidR="00874668" w:rsidRPr="002E0568" w:rsidRDefault="00DB2F80" w:rsidP="0087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sz w:val="28"/>
                <w:szCs w:val="28"/>
              </w:rPr>
              <w:t>Смирнов Сергей Геннадьевич</w:t>
            </w:r>
          </w:p>
        </w:tc>
      </w:tr>
      <w:tr w:rsidR="00C64943" w:rsidTr="002E0568">
        <w:tc>
          <w:tcPr>
            <w:tcW w:w="3794" w:type="dxa"/>
          </w:tcPr>
          <w:p w:rsidR="00C64943" w:rsidRDefault="00C64943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редакции, издателя, типографии</w:t>
            </w:r>
            <w:r w:rsidR="002E05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0568" w:rsidRPr="002E0568" w:rsidRDefault="002E0568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</w:tcPr>
          <w:p w:rsidR="00C64943" w:rsidRPr="002E0568" w:rsidRDefault="00C64943" w:rsidP="00DB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  <w:r w:rsidR="00DB2F80" w:rsidRPr="002E0568">
              <w:rPr>
                <w:rFonts w:ascii="Times New Roman" w:hAnsi="Times New Roman" w:cs="Times New Roman"/>
                <w:sz w:val="28"/>
                <w:szCs w:val="28"/>
              </w:rPr>
              <w:t>с. Старый Сокулак, ул. Заречная, д. 5</w:t>
            </w:r>
          </w:p>
        </w:tc>
      </w:tr>
      <w:tr w:rsidR="00C64943" w:rsidTr="002E0568">
        <w:tc>
          <w:tcPr>
            <w:tcW w:w="3794" w:type="dxa"/>
          </w:tcPr>
          <w:p w:rsidR="00C64943" w:rsidRPr="002E0568" w:rsidRDefault="00C64943" w:rsidP="00874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  <w:r w:rsidR="002E05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62" w:type="dxa"/>
          </w:tcPr>
          <w:p w:rsidR="00C64943" w:rsidRPr="002E0568" w:rsidRDefault="00DB2F80" w:rsidP="00C6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4943" w:rsidRPr="002E056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экземпляров, распространяется бесплатно</w:t>
            </w:r>
          </w:p>
        </w:tc>
      </w:tr>
    </w:tbl>
    <w:p w:rsidR="00874668" w:rsidRDefault="00874668" w:rsidP="008746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4668" w:rsidRDefault="00874668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2F80" w:rsidRDefault="00DB2F80" w:rsidP="008746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2F80" w:rsidRPr="00DB2F80" w:rsidRDefault="00DB2F80" w:rsidP="00DB2F80">
      <w:pPr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16"/>
          <w:szCs w:val="16"/>
        </w:rPr>
      </w:pPr>
      <w:r w:rsidRPr="00DB2F80">
        <w:rPr>
          <w:rFonts w:ascii="Times New Roman" w:eastAsia="Times New Roman" w:hAnsi="Times New Roman" w:cs="Courier New"/>
          <w:noProof/>
          <w:sz w:val="16"/>
          <w:szCs w:val="16"/>
        </w:rPr>
        <w:lastRenderedPageBreak/>
        <w:drawing>
          <wp:inline distT="0" distB="0" distL="0" distR="0" wp14:anchorId="3FDDCFA6" wp14:editId="3B73E8CC">
            <wp:extent cx="297180" cy="403860"/>
            <wp:effectExtent l="0" t="0" r="0" b="0"/>
            <wp:docPr id="2" name="Рисунок 2" descr="s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ok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80" w:rsidRPr="00DB2F80" w:rsidRDefault="00DB2F80" w:rsidP="00DB2F80">
      <w:pPr>
        <w:spacing w:after="0" w:line="240" w:lineRule="auto"/>
        <w:ind w:right="-1"/>
        <w:jc w:val="center"/>
        <w:rPr>
          <w:rFonts w:ascii="Times New Roman" w:eastAsia="Times New Roman" w:hAnsi="Times New Roman" w:cs="Courier New"/>
          <w:b/>
          <w:caps/>
          <w:sz w:val="16"/>
          <w:szCs w:val="16"/>
        </w:rPr>
      </w:pPr>
      <w:r w:rsidRPr="00DB2F80">
        <w:rPr>
          <w:rFonts w:ascii="Times New Roman" w:eastAsia="Times New Roman" w:hAnsi="Times New Roman" w:cs="Courier New"/>
          <w:b/>
          <w:sz w:val="16"/>
          <w:szCs w:val="16"/>
        </w:rPr>
        <w:t>СОВЕТ ДЕПУТАТОВ  МУНИЦИПАЛЬНОГО ОБРАЗОВАНИЯ</w:t>
      </w:r>
      <w:r w:rsidRPr="00DB2F80">
        <w:rPr>
          <w:rFonts w:ascii="Times New Roman" w:eastAsia="Times New Roman" w:hAnsi="Times New Roman" w:cs="Courier New"/>
          <w:b/>
          <w:sz w:val="16"/>
          <w:szCs w:val="16"/>
        </w:rPr>
        <w:br/>
        <w:t>СТАРОСОКУЛАКСКИЙ СЕЛЬСОВЕТ  САРАКТАШСКОГО РАЙОНА</w:t>
      </w:r>
      <w:r w:rsidRPr="00DB2F80">
        <w:rPr>
          <w:rFonts w:ascii="Times New Roman" w:eastAsia="Times New Roman" w:hAnsi="Times New Roman" w:cs="Courier New"/>
          <w:b/>
          <w:sz w:val="16"/>
          <w:szCs w:val="16"/>
        </w:rPr>
        <w:br/>
        <w:t>ОРЕНБУРГСКОЙ ОБЛАСТИ</w:t>
      </w:r>
      <w:r w:rsidRPr="00DB2F80">
        <w:rPr>
          <w:rFonts w:ascii="Times New Roman" w:eastAsia="Times New Roman" w:hAnsi="Times New Roman" w:cs="Courier New"/>
          <w:b/>
          <w:sz w:val="16"/>
          <w:szCs w:val="16"/>
        </w:rPr>
        <w:br/>
      </w:r>
      <w:r w:rsidRPr="00DB2F80">
        <w:rPr>
          <w:rFonts w:ascii="Times New Roman" w:eastAsia="Times New Roman" w:hAnsi="Times New Roman" w:cs="Courier New"/>
          <w:b/>
          <w:caps/>
          <w:sz w:val="16"/>
          <w:szCs w:val="16"/>
        </w:rPr>
        <w:t>четвёртый созыв</w:t>
      </w:r>
    </w:p>
    <w:p w:rsidR="00DB2F80" w:rsidRPr="00DB2F80" w:rsidRDefault="00DB2F80" w:rsidP="00DB2F80">
      <w:pPr>
        <w:spacing w:after="0" w:line="240" w:lineRule="auto"/>
        <w:ind w:right="-1"/>
        <w:jc w:val="center"/>
        <w:rPr>
          <w:rFonts w:ascii="Times New Roman" w:eastAsia="Times New Roman" w:hAnsi="Times New Roman" w:cs="Courier New"/>
          <w:b/>
          <w:caps/>
          <w:sz w:val="16"/>
          <w:szCs w:val="16"/>
        </w:rPr>
      </w:pPr>
    </w:p>
    <w:p w:rsidR="00DB2F80" w:rsidRPr="00DB2F80" w:rsidRDefault="00DB2F80" w:rsidP="00DB2F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</w:rPr>
      </w:pPr>
      <w:r w:rsidRPr="00DB2F80">
        <w:rPr>
          <w:rFonts w:ascii="Times New Roman" w:eastAsia="Times New Roman" w:hAnsi="Times New Roman" w:cs="Courier New"/>
          <w:b/>
          <w:sz w:val="16"/>
          <w:szCs w:val="16"/>
        </w:rPr>
        <w:t>РЕШЕНИЕ</w:t>
      </w:r>
    </w:p>
    <w:p w:rsidR="00DB2F80" w:rsidRPr="00DB2F80" w:rsidRDefault="00DB2F80" w:rsidP="00DB2F8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</w:rPr>
      </w:pPr>
      <w:r w:rsidRPr="00DB2F80">
        <w:rPr>
          <w:rFonts w:ascii="Times New Roman" w:eastAsia="Times New Roman" w:hAnsi="Times New Roman" w:cs="Courier New"/>
          <w:b/>
          <w:sz w:val="16"/>
          <w:szCs w:val="16"/>
        </w:rPr>
        <w:t>тридцать четвертого</w:t>
      </w:r>
      <w:r w:rsidRPr="00DB2F80">
        <w:rPr>
          <w:rFonts w:ascii="Times New Roman" w:eastAsia="Times New Roman" w:hAnsi="Times New Roman" w:cs="Courier New"/>
          <w:sz w:val="16"/>
          <w:szCs w:val="16"/>
        </w:rPr>
        <w:t xml:space="preserve"> </w:t>
      </w:r>
      <w:r w:rsidRPr="00DB2F80">
        <w:rPr>
          <w:rFonts w:ascii="Times New Roman" w:eastAsia="Times New Roman" w:hAnsi="Times New Roman" w:cs="Courier New"/>
          <w:b/>
          <w:sz w:val="16"/>
          <w:szCs w:val="16"/>
        </w:rPr>
        <w:t>заседания Совета</w:t>
      </w:r>
    </w:p>
    <w:p w:rsidR="00DB2F80" w:rsidRPr="00DB2F80" w:rsidRDefault="00DB2F80" w:rsidP="00DB2F8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</w:rPr>
      </w:pPr>
      <w:r w:rsidRPr="00DB2F80">
        <w:rPr>
          <w:rFonts w:ascii="Times New Roman" w:eastAsia="Times New Roman" w:hAnsi="Times New Roman" w:cs="Courier New"/>
          <w:b/>
          <w:sz w:val="16"/>
          <w:szCs w:val="16"/>
        </w:rPr>
        <w:t>депутатов муниципального образования Старосокулакский сельсовет Саракташского района Оренбургской области</w:t>
      </w:r>
    </w:p>
    <w:p w:rsidR="00DB2F80" w:rsidRPr="00DB2F80" w:rsidRDefault="00DB2F80" w:rsidP="00DB2F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</w:rPr>
      </w:pPr>
      <w:r w:rsidRPr="00DB2F80">
        <w:rPr>
          <w:rFonts w:ascii="Times New Roman" w:eastAsia="Times New Roman" w:hAnsi="Times New Roman" w:cs="Courier New"/>
          <w:b/>
          <w:sz w:val="16"/>
          <w:szCs w:val="16"/>
        </w:rPr>
        <w:t xml:space="preserve">четвёртого созыва </w:t>
      </w:r>
    </w:p>
    <w:p w:rsidR="00DB2F80" w:rsidRPr="00DB2F80" w:rsidRDefault="00DB2F80" w:rsidP="00DB2F80">
      <w:pPr>
        <w:spacing w:after="0" w:line="240" w:lineRule="auto"/>
        <w:rPr>
          <w:rFonts w:ascii="Times New Roman" w:eastAsia="Times New Roman" w:hAnsi="Times New Roman" w:cs="Courier New"/>
          <w:sz w:val="16"/>
          <w:szCs w:val="16"/>
        </w:rPr>
      </w:pPr>
    </w:p>
    <w:p w:rsidR="00DB2F80" w:rsidRPr="00DB2F80" w:rsidRDefault="00DB2F80" w:rsidP="00DB2F80">
      <w:pPr>
        <w:spacing w:after="0" w:line="240" w:lineRule="auto"/>
        <w:rPr>
          <w:rFonts w:ascii="Times New Roman" w:eastAsia="Times New Roman" w:hAnsi="Times New Roman" w:cs="Courier New"/>
          <w:sz w:val="16"/>
          <w:szCs w:val="16"/>
        </w:rPr>
      </w:pPr>
      <w:r w:rsidRPr="00DB2F80">
        <w:rPr>
          <w:rFonts w:ascii="Times New Roman" w:eastAsia="Times New Roman" w:hAnsi="Times New Roman" w:cs="Courier New"/>
          <w:sz w:val="16"/>
          <w:szCs w:val="16"/>
        </w:rPr>
        <w:t xml:space="preserve">от 13 октября 2023 года          </w:t>
      </w:r>
      <w:r w:rsidR="002E0568">
        <w:rPr>
          <w:rFonts w:ascii="Times New Roman" w:eastAsia="Times New Roman" w:hAnsi="Times New Roman" w:cs="Courier New"/>
          <w:sz w:val="16"/>
          <w:szCs w:val="16"/>
        </w:rPr>
        <w:t xml:space="preserve">                                                     </w:t>
      </w:r>
      <w:r w:rsidRPr="00DB2F80">
        <w:rPr>
          <w:rFonts w:ascii="Times New Roman" w:eastAsia="Times New Roman" w:hAnsi="Times New Roman" w:cs="Courier New"/>
          <w:sz w:val="16"/>
          <w:szCs w:val="16"/>
        </w:rPr>
        <w:t xml:space="preserve">    с.Старый Сокулак          </w:t>
      </w:r>
      <w:r w:rsidR="002E0568">
        <w:rPr>
          <w:rFonts w:ascii="Times New Roman" w:eastAsia="Times New Roman" w:hAnsi="Times New Roman" w:cs="Courier New"/>
          <w:sz w:val="16"/>
          <w:szCs w:val="16"/>
        </w:rPr>
        <w:t xml:space="preserve">                                                       </w:t>
      </w:r>
      <w:r w:rsidRPr="00DB2F80">
        <w:rPr>
          <w:rFonts w:ascii="Times New Roman" w:eastAsia="Times New Roman" w:hAnsi="Times New Roman" w:cs="Courier New"/>
          <w:sz w:val="16"/>
          <w:szCs w:val="16"/>
        </w:rPr>
        <w:t xml:space="preserve">                  № 90</w:t>
      </w:r>
    </w:p>
    <w:p w:rsidR="00DB2F80" w:rsidRPr="00DB2F80" w:rsidRDefault="00DB2F80" w:rsidP="00DB2F80">
      <w:pPr>
        <w:spacing w:after="0" w:line="360" w:lineRule="auto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DB2F80" w:rsidRPr="00DB2F80" w:rsidRDefault="00DB2F80" w:rsidP="00DB2F80">
      <w:pPr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Об упразднении </w:t>
      </w:r>
      <w:r w:rsidRPr="00DB2F80">
        <w:rPr>
          <w:rFonts w:ascii="Times New Roman" w:eastAsia="Times New Roman" w:hAnsi="Times New Roman" w:cs="Times New Roman"/>
          <w:sz w:val="16"/>
          <w:szCs w:val="16"/>
          <w:lang w:eastAsia="ar-SA"/>
        </w:rPr>
        <w:t>хутора Черепановка</w:t>
      </w:r>
      <w:r w:rsidR="002E056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муниципального образования Старосокулакский сельсовет </w:t>
      </w:r>
    </w:p>
    <w:p w:rsidR="00DB2F80" w:rsidRPr="00DB2F80" w:rsidRDefault="00DB2F80" w:rsidP="00DB2F80">
      <w:pPr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>Саракташского района Оренбургской области</w:t>
      </w:r>
    </w:p>
    <w:p w:rsidR="00DB2F80" w:rsidRPr="00DB2F80" w:rsidRDefault="00DB2F80" w:rsidP="00DB2F80">
      <w:pPr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bidi="ru-RU"/>
        </w:rPr>
      </w:pPr>
    </w:p>
    <w:p w:rsidR="00DB2F80" w:rsidRPr="00DB2F80" w:rsidRDefault="00DB2F80" w:rsidP="002E0568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</w:rPr>
      </w:pPr>
      <w:r w:rsidRPr="00DB2F80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 xml:space="preserve">Руководствуясь статьями 9, 10, 11 </w:t>
      </w:r>
      <w:r w:rsidRPr="00DB2F80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ar-SA"/>
        </w:rPr>
        <w:t xml:space="preserve">Закона </w:t>
      </w:r>
      <w:r w:rsidRPr="00DB2F80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</w:rPr>
        <w:t>Оренбургск</w:t>
      </w:r>
      <w:bookmarkStart w:id="0" w:name="_GoBack"/>
      <w:bookmarkEnd w:id="0"/>
      <w:r w:rsidRPr="00DB2F80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</w:rPr>
        <w:t xml:space="preserve">ой области от 11.07.2007 N 1370/276-IV-ОЗ «Об административно-территориальном устройстве Оренбургской области», </w:t>
      </w:r>
    </w:p>
    <w:p w:rsidR="00DB2F80" w:rsidRPr="00DB2F80" w:rsidRDefault="00DB2F80" w:rsidP="00DB2F80">
      <w:pPr>
        <w:spacing w:after="0" w:line="240" w:lineRule="auto"/>
        <w:rPr>
          <w:rFonts w:ascii="Times New Roman" w:eastAsia="Times New Roman" w:hAnsi="Times New Roman" w:cs="Courier New"/>
          <w:sz w:val="16"/>
          <w:szCs w:val="16"/>
        </w:rPr>
      </w:pPr>
    </w:p>
    <w:p w:rsidR="00DB2F80" w:rsidRPr="00DB2F80" w:rsidRDefault="00DB2F80" w:rsidP="00DB2F8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</w:rPr>
      </w:pPr>
      <w:r w:rsidRPr="00DB2F80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</w:rPr>
        <w:t>Совет депутатов Старосокулакского сельсовета</w:t>
      </w:r>
    </w:p>
    <w:p w:rsidR="00DB2F80" w:rsidRPr="00DB2F80" w:rsidRDefault="00DB2F80" w:rsidP="00DB2F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РЕШИЛ:</w:t>
      </w:r>
    </w:p>
    <w:p w:rsidR="00DB2F80" w:rsidRPr="00DB2F80" w:rsidRDefault="00DB2F80" w:rsidP="002E0568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1. Упразднить </w:t>
      </w:r>
      <w:r w:rsidRPr="00DB2F80">
        <w:rPr>
          <w:rFonts w:ascii="Times New Roman" w:eastAsia="Times New Roman" w:hAnsi="Times New Roman" w:cs="Times New Roman"/>
          <w:sz w:val="16"/>
          <w:szCs w:val="16"/>
          <w:lang w:eastAsia="ar-SA"/>
        </w:rPr>
        <w:t>хутор Черепановка</w:t>
      </w: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 муниципального образования Старосокулакский сельсовет Саракташского района Оренбургской области.</w:t>
      </w:r>
    </w:p>
    <w:p w:rsidR="00DB2F80" w:rsidRPr="00DB2F80" w:rsidRDefault="00DB2F80" w:rsidP="002E0568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2. Обратиться к Губернатору Оренбургской области Паслеру Д.В. с просьбой внести вопрос упразднения </w:t>
      </w:r>
      <w:r w:rsidRPr="00DB2F80">
        <w:rPr>
          <w:rFonts w:ascii="Times New Roman" w:eastAsia="Times New Roman" w:hAnsi="Times New Roman" w:cs="Times New Roman"/>
          <w:sz w:val="16"/>
          <w:szCs w:val="16"/>
          <w:lang w:eastAsia="ar-SA"/>
        </w:rPr>
        <w:t>хутора Черепановка муниципального образования Старосокулакский сельсовет</w:t>
      </w: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 Саракташского района Оренбургской области на рассмотрение Законодательного Собрания Оренбургской области.</w:t>
      </w:r>
    </w:p>
    <w:p w:rsidR="00DB2F80" w:rsidRPr="00DB2F80" w:rsidRDefault="00DB2F80" w:rsidP="002E0568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 xml:space="preserve">3. </w:t>
      </w:r>
      <w:r w:rsidRPr="00DB2F80">
        <w:rPr>
          <w:rFonts w:ascii="Times New Roman" w:eastAsia="Times New Roman" w:hAnsi="Times New Roman" w:cs="Courier New"/>
          <w:color w:val="000000"/>
          <w:sz w:val="16"/>
          <w:szCs w:val="16"/>
          <w:shd w:val="clear" w:color="auto" w:fill="FFFFFF"/>
        </w:rPr>
        <w:t>Настоящее решение вступает в силу после его официального опубликования в информационном бюллетене «Старосокулакский сельсовет» и подлежит размещению на официальном сайте муниципального образования Старосокулакский сельсовет</w:t>
      </w: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>.</w:t>
      </w:r>
    </w:p>
    <w:p w:rsidR="00DB2F80" w:rsidRPr="00DB2F80" w:rsidRDefault="00DB2F80" w:rsidP="002E0568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  <w:r w:rsidRPr="00DB2F80">
        <w:rPr>
          <w:rFonts w:ascii="Times New Roman" w:eastAsia="Times New Roman" w:hAnsi="Times New Roman" w:cs="Courier New"/>
          <w:sz w:val="16"/>
          <w:szCs w:val="16"/>
          <w:lang w:eastAsia="ar-SA"/>
        </w:rPr>
        <w:t>4. Контроль за исполнением настоящего решения возложить на главу муниципального образования Старосокулакский сельсовет Смиронова С.Г.</w:t>
      </w:r>
    </w:p>
    <w:p w:rsidR="00DB2F80" w:rsidRPr="00DB2F80" w:rsidRDefault="00DB2F80" w:rsidP="00DB2F8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DB2F80" w:rsidRPr="00DB2F80" w:rsidRDefault="00DB2F80" w:rsidP="00DB2F8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DB2F80" w:rsidRPr="00DB2F80" w:rsidRDefault="00DB2F80" w:rsidP="00DB2F8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3509"/>
      </w:tblGrid>
      <w:tr w:rsidR="00DB2F80" w:rsidRPr="00DB2F80" w:rsidTr="002E0568">
        <w:tc>
          <w:tcPr>
            <w:tcW w:w="5778" w:type="dxa"/>
          </w:tcPr>
          <w:p w:rsidR="00DB2F80" w:rsidRPr="00DB2F80" w:rsidRDefault="00DB2F80" w:rsidP="002E056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pacing w:val="-6"/>
                <w:sz w:val="16"/>
                <w:szCs w:val="16"/>
                <w:lang w:eastAsia="ar-SA"/>
              </w:rPr>
            </w:pPr>
            <w:r w:rsidRPr="00DB2F80">
              <w:rPr>
                <w:rFonts w:ascii="Times New Roman" w:eastAsia="Times New Roman" w:hAnsi="Times New Roman" w:cs="Times New Roman"/>
                <w:sz w:val="16"/>
                <w:szCs w:val="16"/>
                <w:lang w:eastAsia="ar-SA" w:bidi="ru-RU"/>
              </w:rPr>
              <w:t>Председатель Совета депутатов сельсовета ___________         Е.П.</w:t>
            </w:r>
            <w:r w:rsidRPr="00DB2F8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B2F80">
              <w:rPr>
                <w:rFonts w:ascii="Times New Roman" w:eastAsia="Times New Roman" w:hAnsi="Times New Roman" w:cs="Times New Roman"/>
                <w:sz w:val="16"/>
                <w:szCs w:val="16"/>
                <w:lang w:eastAsia="ar-SA" w:bidi="ru-RU"/>
              </w:rPr>
              <w:t>Тришечкина</w:t>
            </w:r>
          </w:p>
        </w:tc>
        <w:tc>
          <w:tcPr>
            <w:tcW w:w="284" w:type="dxa"/>
          </w:tcPr>
          <w:p w:rsidR="00DB2F80" w:rsidRPr="00DB2F80" w:rsidRDefault="00DB2F80" w:rsidP="00DB2F8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3509" w:type="dxa"/>
          </w:tcPr>
          <w:p w:rsidR="00DB2F80" w:rsidRPr="00DB2F80" w:rsidRDefault="00DB2F80" w:rsidP="002E056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 w:cs="Times New Roman"/>
                <w:color w:val="000000"/>
                <w:spacing w:val="-6"/>
                <w:sz w:val="16"/>
                <w:szCs w:val="16"/>
                <w:lang w:eastAsia="ar-SA"/>
              </w:rPr>
            </w:pPr>
            <w:r w:rsidRPr="00DB2F80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Глава сельсовета     ___________ С.Г.Смирнов</w:t>
            </w:r>
          </w:p>
        </w:tc>
      </w:tr>
    </w:tbl>
    <w:p w:rsidR="00DB2F80" w:rsidRPr="00DB2F80" w:rsidRDefault="00DB2F80" w:rsidP="00DB2F80">
      <w:pPr>
        <w:spacing w:after="0" w:line="240" w:lineRule="auto"/>
        <w:ind w:hanging="6158"/>
        <w:rPr>
          <w:rFonts w:ascii="Times New Roman" w:eastAsia="Times New Roman" w:hAnsi="Times New Roman" w:cs="Courier New"/>
          <w:sz w:val="16"/>
          <w:szCs w:val="16"/>
          <w:lang w:bidi="ru-RU"/>
        </w:rPr>
      </w:pPr>
    </w:p>
    <w:p w:rsidR="006D162C" w:rsidRPr="00DB2F80" w:rsidRDefault="006D162C" w:rsidP="00DB2F80">
      <w:pPr>
        <w:pStyle w:val="Default"/>
        <w:rPr>
          <w:color w:val="auto"/>
          <w:sz w:val="16"/>
          <w:szCs w:val="16"/>
        </w:rPr>
      </w:pPr>
    </w:p>
    <w:p w:rsidR="00436ED9" w:rsidRPr="00DB2F80" w:rsidRDefault="00436ED9" w:rsidP="00DB2F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55E2" w:rsidRPr="00DB2F80" w:rsidRDefault="004255E2" w:rsidP="00DB2F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668" w:rsidRPr="00DB2F80" w:rsidRDefault="00874668" w:rsidP="00DB2F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74668" w:rsidRPr="00DB2F80" w:rsidSect="002E0568">
      <w:pgSz w:w="11906" w:h="16838"/>
      <w:pgMar w:top="720" w:right="720" w:bottom="720" w:left="1701" w:header="709" w:footer="709" w:gutter="0"/>
      <w:pgBorders w:display="firstPage"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3" w15:restartNumberingAfterBreak="0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6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0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1" w15:restartNumberingAfterBreak="0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4" w15:restartNumberingAfterBreak="0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6" w15:restartNumberingAfterBreak="0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7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 w15:restartNumberingAfterBreak="0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1C440C98"/>
    <w:multiLevelType w:val="hybridMultilevel"/>
    <w:tmpl w:val="BB3ECFB8"/>
    <w:lvl w:ilvl="0" w:tplc="95E866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CBA9E68" w:tentative="1">
      <w:start w:val="1"/>
      <w:numFmt w:val="lowerLetter"/>
      <w:lvlText w:val="%2."/>
      <w:lvlJc w:val="left"/>
      <w:pPr>
        <w:ind w:left="1789" w:hanging="360"/>
      </w:pPr>
    </w:lvl>
    <w:lvl w:ilvl="2" w:tplc="A2AAF290" w:tentative="1">
      <w:start w:val="1"/>
      <w:numFmt w:val="lowerRoman"/>
      <w:lvlText w:val="%3."/>
      <w:lvlJc w:val="right"/>
      <w:pPr>
        <w:ind w:left="2509" w:hanging="180"/>
      </w:pPr>
    </w:lvl>
    <w:lvl w:ilvl="3" w:tplc="4740D374" w:tentative="1">
      <w:start w:val="1"/>
      <w:numFmt w:val="decimal"/>
      <w:lvlText w:val="%4."/>
      <w:lvlJc w:val="left"/>
      <w:pPr>
        <w:ind w:left="3229" w:hanging="360"/>
      </w:pPr>
    </w:lvl>
    <w:lvl w:ilvl="4" w:tplc="91D03CC0" w:tentative="1">
      <w:start w:val="1"/>
      <w:numFmt w:val="lowerLetter"/>
      <w:lvlText w:val="%5."/>
      <w:lvlJc w:val="left"/>
      <w:pPr>
        <w:ind w:left="3949" w:hanging="360"/>
      </w:pPr>
    </w:lvl>
    <w:lvl w:ilvl="5" w:tplc="20943B24" w:tentative="1">
      <w:start w:val="1"/>
      <w:numFmt w:val="lowerRoman"/>
      <w:lvlText w:val="%6."/>
      <w:lvlJc w:val="right"/>
      <w:pPr>
        <w:ind w:left="4669" w:hanging="180"/>
      </w:pPr>
    </w:lvl>
    <w:lvl w:ilvl="6" w:tplc="3968B17C" w:tentative="1">
      <w:start w:val="1"/>
      <w:numFmt w:val="decimal"/>
      <w:lvlText w:val="%7."/>
      <w:lvlJc w:val="left"/>
      <w:pPr>
        <w:ind w:left="5389" w:hanging="360"/>
      </w:pPr>
    </w:lvl>
    <w:lvl w:ilvl="7" w:tplc="65141D40" w:tentative="1">
      <w:start w:val="1"/>
      <w:numFmt w:val="lowerLetter"/>
      <w:lvlText w:val="%8."/>
      <w:lvlJc w:val="left"/>
      <w:pPr>
        <w:ind w:left="6109" w:hanging="360"/>
      </w:pPr>
    </w:lvl>
    <w:lvl w:ilvl="8" w:tplc="734CA1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F41F8C"/>
    <w:multiLevelType w:val="hybridMultilevel"/>
    <w:tmpl w:val="D534B4C0"/>
    <w:lvl w:ilvl="0" w:tplc="2BE433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DE4191"/>
    <w:multiLevelType w:val="hybridMultilevel"/>
    <w:tmpl w:val="61684EFA"/>
    <w:lvl w:ilvl="0" w:tplc="0419000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5" w15:restartNumberingAfterBreak="0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6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34ED1542"/>
    <w:multiLevelType w:val="hybridMultilevel"/>
    <w:tmpl w:val="EF402A64"/>
    <w:lvl w:ilvl="0" w:tplc="476EB932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3E4696B4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0DEB598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254678EC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89447382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A43286DC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3B3A9CE0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D6B2ED56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B8947488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8" w15:restartNumberingAfterBreak="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1" w15:restartNumberingAfterBreak="0">
    <w:nsid w:val="51306C3F"/>
    <w:multiLevelType w:val="hybridMultilevel"/>
    <w:tmpl w:val="FB5CB2AC"/>
    <w:lvl w:ilvl="0" w:tplc="A35ED28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C3FC2FF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060BAF6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FDE286A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DB9C7EE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91ACEF48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5B1EF04A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E1586B0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A1CC44C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33" w15:restartNumberingAfterBreak="0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4" w15:restartNumberingAfterBreak="0">
    <w:nsid w:val="5FFC1CC7"/>
    <w:multiLevelType w:val="hybridMultilevel"/>
    <w:tmpl w:val="7B6E92BA"/>
    <w:lvl w:ilvl="0" w:tplc="CA8CDB7E">
      <w:start w:val="1"/>
      <w:numFmt w:val="decimal"/>
      <w:lvlText w:val="%1)"/>
      <w:lvlJc w:val="left"/>
      <w:pPr>
        <w:ind w:left="1429" w:hanging="360"/>
      </w:pPr>
    </w:lvl>
    <w:lvl w:ilvl="1" w:tplc="F182D17E" w:tentative="1">
      <w:start w:val="1"/>
      <w:numFmt w:val="lowerLetter"/>
      <w:lvlText w:val="%2."/>
      <w:lvlJc w:val="left"/>
      <w:pPr>
        <w:ind w:left="2149" w:hanging="360"/>
      </w:pPr>
    </w:lvl>
    <w:lvl w:ilvl="2" w:tplc="5ABEA2EC" w:tentative="1">
      <w:start w:val="1"/>
      <w:numFmt w:val="lowerRoman"/>
      <w:lvlText w:val="%3."/>
      <w:lvlJc w:val="right"/>
      <w:pPr>
        <w:ind w:left="2869" w:hanging="180"/>
      </w:pPr>
    </w:lvl>
    <w:lvl w:ilvl="3" w:tplc="B81A6570" w:tentative="1">
      <w:start w:val="1"/>
      <w:numFmt w:val="decimal"/>
      <w:lvlText w:val="%4."/>
      <w:lvlJc w:val="left"/>
      <w:pPr>
        <w:ind w:left="3589" w:hanging="360"/>
      </w:pPr>
    </w:lvl>
    <w:lvl w:ilvl="4" w:tplc="E880182E" w:tentative="1">
      <w:start w:val="1"/>
      <w:numFmt w:val="lowerLetter"/>
      <w:lvlText w:val="%5."/>
      <w:lvlJc w:val="left"/>
      <w:pPr>
        <w:ind w:left="4309" w:hanging="360"/>
      </w:pPr>
    </w:lvl>
    <w:lvl w:ilvl="5" w:tplc="1B248944" w:tentative="1">
      <w:start w:val="1"/>
      <w:numFmt w:val="lowerRoman"/>
      <w:lvlText w:val="%6."/>
      <w:lvlJc w:val="right"/>
      <w:pPr>
        <w:ind w:left="5029" w:hanging="180"/>
      </w:pPr>
    </w:lvl>
    <w:lvl w:ilvl="6" w:tplc="83F01288" w:tentative="1">
      <w:start w:val="1"/>
      <w:numFmt w:val="decimal"/>
      <w:lvlText w:val="%7."/>
      <w:lvlJc w:val="left"/>
      <w:pPr>
        <w:ind w:left="5749" w:hanging="360"/>
      </w:pPr>
    </w:lvl>
    <w:lvl w:ilvl="7" w:tplc="2CFC134E" w:tentative="1">
      <w:start w:val="1"/>
      <w:numFmt w:val="lowerLetter"/>
      <w:lvlText w:val="%8."/>
      <w:lvlJc w:val="left"/>
      <w:pPr>
        <w:ind w:left="6469" w:hanging="360"/>
      </w:pPr>
    </w:lvl>
    <w:lvl w:ilvl="8" w:tplc="F09C3F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6" w15:restartNumberingAfterBreak="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7" w15:restartNumberingAfterBreak="0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8" w15:restartNumberingAfterBreak="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6E213B3"/>
    <w:multiLevelType w:val="hybridMultilevel"/>
    <w:tmpl w:val="FFF616C8"/>
    <w:lvl w:ilvl="0" w:tplc="E0B2B41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83BC6D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32C7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12F1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EAF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6AEE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8041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D6CA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E49C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28"/>
  </w:num>
  <w:num w:numId="5">
    <w:abstractNumId w:val="34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9"/>
  </w:num>
  <w:num w:numId="19">
    <w:abstractNumId w:val="37"/>
  </w:num>
  <w:num w:numId="20">
    <w:abstractNumId w:val="31"/>
  </w:num>
  <w:num w:numId="21">
    <w:abstractNumId w:val="16"/>
  </w:num>
  <w:num w:numId="22">
    <w:abstractNumId w:val="26"/>
  </w:num>
  <w:num w:numId="23">
    <w:abstractNumId w:val="24"/>
  </w:num>
  <w:num w:numId="24">
    <w:abstractNumId w:val="38"/>
  </w:num>
  <w:num w:numId="25">
    <w:abstractNumId w:val="25"/>
  </w:num>
  <w:num w:numId="26">
    <w:abstractNumId w:val="18"/>
  </w:num>
  <w:num w:numId="27">
    <w:abstractNumId w:val="32"/>
  </w:num>
  <w:num w:numId="28">
    <w:abstractNumId w:val="12"/>
  </w:num>
  <w:num w:numId="29">
    <w:abstractNumId w:val="27"/>
  </w:num>
  <w:num w:numId="30">
    <w:abstractNumId w:val="35"/>
  </w:num>
  <w:num w:numId="31">
    <w:abstractNumId w:val="30"/>
  </w:num>
  <w:num w:numId="32">
    <w:abstractNumId w:val="17"/>
  </w:num>
  <w:num w:numId="33">
    <w:abstractNumId w:val="13"/>
  </w:num>
  <w:num w:numId="34">
    <w:abstractNumId w:val="21"/>
  </w:num>
  <w:num w:numId="35">
    <w:abstractNumId w:val="36"/>
  </w:num>
  <w:num w:numId="36">
    <w:abstractNumId w:val="15"/>
  </w:num>
  <w:num w:numId="37">
    <w:abstractNumId w:val="20"/>
  </w:num>
  <w:num w:numId="38">
    <w:abstractNumId w:val="40"/>
  </w:num>
  <w:num w:numId="39">
    <w:abstractNumId w:val="41"/>
  </w:num>
  <w:num w:numId="40">
    <w:abstractNumId w:val="29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668"/>
    <w:rsid w:val="00005EB6"/>
    <w:rsid w:val="00021A6E"/>
    <w:rsid w:val="002065E9"/>
    <w:rsid w:val="002E0568"/>
    <w:rsid w:val="002E6806"/>
    <w:rsid w:val="00372F51"/>
    <w:rsid w:val="003E4215"/>
    <w:rsid w:val="004255E2"/>
    <w:rsid w:val="00436ED9"/>
    <w:rsid w:val="006766E5"/>
    <w:rsid w:val="006D162C"/>
    <w:rsid w:val="00764F60"/>
    <w:rsid w:val="00874668"/>
    <w:rsid w:val="00897500"/>
    <w:rsid w:val="009E2289"/>
    <w:rsid w:val="00A97113"/>
    <w:rsid w:val="00BB2070"/>
    <w:rsid w:val="00C64943"/>
    <w:rsid w:val="00DB2F80"/>
    <w:rsid w:val="00E307E7"/>
    <w:rsid w:val="00F3434B"/>
    <w:rsid w:val="00F60068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23C0"/>
  <w15:docId w15:val="{B572A988-D05E-4104-B7B0-DBBD85BE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C1E12"/>
    <w:pPr>
      <w:spacing w:before="240" w:after="240" w:line="312" w:lineRule="auto"/>
      <w:ind w:left="1284" w:hanging="432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D162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7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4668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87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C64943"/>
    <w:rPr>
      <w:rFonts w:ascii="Times New Roman" w:hAnsi="Times New Roman"/>
      <w:sz w:val="26"/>
    </w:rPr>
  </w:style>
  <w:style w:type="character" w:customStyle="1" w:styleId="ConsPlusNormal">
    <w:name w:val="ConsPlusNormal Знак"/>
    <w:link w:val="ConsPlusNormal0"/>
    <w:locked/>
    <w:rsid w:val="00C64943"/>
    <w:rPr>
      <w:rFonts w:cs="Calibri"/>
    </w:rPr>
  </w:style>
  <w:style w:type="paragraph" w:customStyle="1" w:styleId="ConsPlusNormal0">
    <w:name w:val="ConsPlusNormal"/>
    <w:link w:val="ConsPlusNormal"/>
    <w:rsid w:val="00C64943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7">
    <w:name w:val="Normal (Web)"/>
    <w:basedOn w:val="a"/>
    <w:uiPriority w:val="99"/>
    <w:unhideWhenUsed/>
    <w:rsid w:val="004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25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1"/>
    <w:link w:val="a8"/>
    <w:locked/>
    <w:rsid w:val="004255E2"/>
    <w:rPr>
      <w:rFonts w:ascii="Calibri" w:eastAsia="Times New Roman" w:hAnsi="Calibri" w:cs="Times New Roman"/>
    </w:rPr>
  </w:style>
  <w:style w:type="paragraph" w:customStyle="1" w:styleId="Default">
    <w:name w:val="Default"/>
    <w:rsid w:val="0002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1"/>
    <w:link w:val="6"/>
    <w:rsid w:val="006D162C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E30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3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3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a"/>
    <w:uiPriority w:val="34"/>
    <w:qFormat/>
    <w:rsid w:val="00E30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1"/>
    <w:uiPriority w:val="99"/>
    <w:rsid w:val="00E307E7"/>
    <w:rPr>
      <w:color w:val="106BBE"/>
    </w:rPr>
  </w:style>
  <w:style w:type="paragraph" w:customStyle="1" w:styleId="formattext">
    <w:name w:val="formattext"/>
    <w:basedOn w:val="a"/>
    <w:rsid w:val="00E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rsid w:val="00E307E7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E307E7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E307E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E307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E307E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1"/>
    <w:uiPriority w:val="99"/>
    <w:unhideWhenUsed/>
    <w:rsid w:val="00E307E7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unhideWhenUsed/>
    <w:qFormat/>
    <w:rsid w:val="00E30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E307E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C1E12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FC1E12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FC1E1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FC1E12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FC1E12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customStyle="1" w:styleId="af2">
    <w:name w:val="Основной текст_"/>
    <w:link w:val="12"/>
    <w:locked/>
    <w:rsid w:val="00FC1E12"/>
    <w:rPr>
      <w:rFonts w:ascii="Times New Roman" w:hAnsi="Times New Roman"/>
    </w:rPr>
  </w:style>
  <w:style w:type="paragraph" w:customStyle="1" w:styleId="12">
    <w:name w:val="Основной текст1"/>
    <w:basedOn w:val="a"/>
    <w:link w:val="af2"/>
    <w:rsid w:val="00FC1E12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character" w:styleId="af3">
    <w:name w:val="annotation reference"/>
    <w:uiPriority w:val="99"/>
    <w:semiHidden/>
    <w:unhideWhenUsed/>
    <w:rsid w:val="00FC1E1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FC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FC1E12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1E1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C1E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Subtitle"/>
    <w:basedOn w:val="a"/>
    <w:next w:val="a"/>
    <w:link w:val="af9"/>
    <w:uiPriority w:val="11"/>
    <w:qFormat/>
    <w:rsid w:val="00FC1E1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FC1E12"/>
    <w:rPr>
      <w:rFonts w:ascii="Cambria" w:eastAsia="Times New Roman" w:hAnsi="Cambria" w:cs="Times New Roman"/>
      <w:sz w:val="24"/>
      <w:szCs w:val="24"/>
    </w:rPr>
  </w:style>
  <w:style w:type="character" w:styleId="afa">
    <w:name w:val="Emphasis"/>
    <w:uiPriority w:val="20"/>
    <w:qFormat/>
    <w:rsid w:val="00FC1E12"/>
    <w:rPr>
      <w:i/>
      <w:iCs/>
    </w:rPr>
  </w:style>
  <w:style w:type="paragraph" w:customStyle="1" w:styleId="123">
    <w:name w:val="_Список_123"/>
    <w:rsid w:val="00FC1E12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line number"/>
    <w:basedOn w:val="a1"/>
    <w:uiPriority w:val="99"/>
    <w:semiHidden/>
    <w:unhideWhenUsed/>
    <w:rsid w:val="00FC1E12"/>
  </w:style>
  <w:style w:type="paragraph" w:styleId="afc">
    <w:name w:val="TOC Heading"/>
    <w:basedOn w:val="1"/>
    <w:next w:val="a"/>
    <w:uiPriority w:val="39"/>
    <w:semiHidden/>
    <w:unhideWhenUsed/>
    <w:qFormat/>
    <w:rsid w:val="00FC1E12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C1E12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b/>
      <w:noProof/>
    </w:rPr>
  </w:style>
  <w:style w:type="paragraph" w:styleId="23">
    <w:name w:val="toc 2"/>
    <w:basedOn w:val="a"/>
    <w:next w:val="a"/>
    <w:autoRedefine/>
    <w:uiPriority w:val="39"/>
    <w:unhideWhenUsed/>
    <w:rsid w:val="00FC1E12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FC1E12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</w:rPr>
  </w:style>
  <w:style w:type="paragraph" w:styleId="afd">
    <w:name w:val="footnote text"/>
    <w:basedOn w:val="a"/>
    <w:link w:val="afe"/>
    <w:uiPriority w:val="99"/>
    <w:semiHidden/>
    <w:unhideWhenUsed/>
    <w:rsid w:val="00FC1E1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1"/>
    <w:link w:val="afd"/>
    <w:uiPriority w:val="99"/>
    <w:semiHidden/>
    <w:rsid w:val="00FC1E1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">
    <w:name w:val="footnote reference"/>
    <w:uiPriority w:val="99"/>
    <w:semiHidden/>
    <w:unhideWhenUsed/>
    <w:rsid w:val="00FC1E12"/>
    <w:rPr>
      <w:vertAlign w:val="superscript"/>
    </w:rPr>
  </w:style>
  <w:style w:type="table" w:customStyle="1" w:styleId="14">
    <w:name w:val="Сетка таблицы1"/>
    <w:basedOn w:val="a2"/>
    <w:next w:val="a6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C1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aff1"/>
    <w:rsid w:val="00764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1"/>
    <w:link w:val="aff0"/>
    <w:rsid w:val="00764F60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764F60"/>
  </w:style>
  <w:style w:type="paragraph" w:customStyle="1" w:styleId="p10">
    <w:name w:val="p10"/>
    <w:basedOn w:val="a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Exact">
    <w:name w:val="Body text (2) Exact"/>
    <w:basedOn w:val="a1"/>
    <w:rsid w:val="0000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"/>
    <w:basedOn w:val="a1"/>
    <w:rsid w:val="0000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24">
    <w:name w:val="Сетка таблицы2"/>
    <w:basedOn w:val="a2"/>
    <w:next w:val="a6"/>
    <w:uiPriority w:val="59"/>
    <w:rsid w:val="00DB2F80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4934-A072-4871-B300-095F38D1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2023-10-16T04:43:00Z</cp:lastPrinted>
  <dcterms:created xsi:type="dcterms:W3CDTF">2023-06-06T10:15:00Z</dcterms:created>
  <dcterms:modified xsi:type="dcterms:W3CDTF">2023-10-16T04:46:00Z</dcterms:modified>
</cp:coreProperties>
</file>